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F61999" w:rsidP="003A50D8">
      <w:pPr>
        <w:pStyle w:val="Heading2"/>
        <w:jc w:val="center"/>
      </w:pPr>
      <w:r>
        <w:t>Honors World History</w:t>
      </w:r>
    </w:p>
    <w:p w:rsidR="00F61999" w:rsidRDefault="00F61999" w:rsidP="003A50D8">
      <w:pPr>
        <w:pStyle w:val="Heading2"/>
        <w:jc w:val="center"/>
      </w:pPr>
      <w:r>
        <w:t>Final Exam Study Guide</w:t>
      </w:r>
    </w:p>
    <w:p w:rsidR="00F61999" w:rsidRDefault="00F61999" w:rsidP="003A50D8">
      <w:pPr>
        <w:pStyle w:val="Heading2"/>
        <w:jc w:val="center"/>
      </w:pPr>
      <w:r>
        <w:t>Fall 2019</w:t>
      </w:r>
    </w:p>
    <w:p w:rsidR="00F61999" w:rsidRDefault="00F61999"/>
    <w:p w:rsidR="003A50D8" w:rsidRPr="006317B1" w:rsidRDefault="003A50D8" w:rsidP="003A50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erlin Sans FB" w:hAnsi="Berlin Sans FB"/>
          <w:b/>
          <w:sz w:val="21"/>
          <w:szCs w:val="21"/>
          <w:u w:val="single"/>
        </w:rPr>
      </w:pPr>
      <w:r w:rsidRPr="006317B1">
        <w:rPr>
          <w:rFonts w:ascii="Berlin Sans FB" w:hAnsi="Berlin Sans FB"/>
          <w:b/>
          <w:sz w:val="21"/>
          <w:szCs w:val="21"/>
          <w:u w:val="single"/>
        </w:rPr>
        <w:t>ANCIENT RIVER VALLEY CIVILIZATIONS</w:t>
      </w:r>
    </w:p>
    <w:p w:rsidR="003A50D8" w:rsidRPr="006317B1" w:rsidRDefault="003A50D8" w:rsidP="003A50D8">
      <w:pPr>
        <w:rPr>
          <w:rFonts w:ascii="Berlin Sans FB" w:hAnsi="Berlin Sans FB"/>
          <w:sz w:val="21"/>
          <w:szCs w:val="21"/>
        </w:rPr>
      </w:pPr>
    </w:p>
    <w:p w:rsidR="003A50D8" w:rsidRPr="006317B1" w:rsidRDefault="003A50D8" w:rsidP="003A50D8">
      <w:pPr>
        <w:numPr>
          <w:ilvl w:val="0"/>
          <w:numId w:val="24"/>
        </w:numPr>
        <w:rPr>
          <w:rFonts w:ascii="Berlin Sans FB" w:hAnsi="Berlin Sans FB"/>
          <w:sz w:val="21"/>
          <w:szCs w:val="21"/>
        </w:rPr>
      </w:pPr>
      <w:smartTag w:uri="urn:schemas-microsoft-com:office:smarttags" w:element="country-region">
        <w:smartTag w:uri="urn:schemas-microsoft-com:office:smarttags" w:element="place">
          <w:r w:rsidRPr="006317B1">
            <w:rPr>
              <w:rFonts w:ascii="Berlin Sans FB" w:hAnsi="Berlin Sans FB"/>
              <w:b/>
              <w:sz w:val="21"/>
              <w:szCs w:val="21"/>
            </w:rPr>
            <w:t>EGYPT</w:t>
          </w:r>
        </w:smartTag>
      </w:smartTag>
      <w:r w:rsidRPr="006317B1">
        <w:rPr>
          <w:rFonts w:ascii="Berlin Sans FB" w:hAnsi="Berlin Sans FB"/>
          <w:sz w:val="21"/>
          <w:szCs w:val="21"/>
        </w:rPr>
        <w:t xml:space="preserve"> </w:t>
      </w:r>
    </w:p>
    <w:p w:rsidR="003A50D8" w:rsidRDefault="003A50D8" w:rsidP="003A50D8">
      <w:pPr>
        <w:pStyle w:val="ListParagraph"/>
        <w:numPr>
          <w:ilvl w:val="0"/>
          <w:numId w:val="2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Where is it located?</w:t>
      </w:r>
    </w:p>
    <w:p w:rsidR="003A50D8" w:rsidRPr="00C46351" w:rsidRDefault="003A50D8" w:rsidP="003A50D8">
      <w:pPr>
        <w:pStyle w:val="ListParagraph"/>
        <w:numPr>
          <w:ilvl w:val="0"/>
          <w:numId w:val="28"/>
        </w:numPr>
        <w:spacing w:after="0" w:line="240" w:lineRule="auto"/>
        <w:rPr>
          <w:sz w:val="21"/>
          <w:szCs w:val="21"/>
        </w:rPr>
      </w:pPr>
      <w:r w:rsidRPr="00C46351">
        <w:rPr>
          <w:sz w:val="21"/>
          <w:szCs w:val="21"/>
        </w:rPr>
        <w:t xml:space="preserve">What is the </w:t>
      </w:r>
      <w:r>
        <w:rPr>
          <w:sz w:val="21"/>
          <w:szCs w:val="21"/>
        </w:rPr>
        <w:t>river that it developed by</w:t>
      </w:r>
      <w:r w:rsidRPr="00C46351">
        <w:rPr>
          <w:sz w:val="21"/>
          <w:szCs w:val="21"/>
        </w:rPr>
        <w:t>?</w:t>
      </w:r>
    </w:p>
    <w:p w:rsidR="003A50D8" w:rsidRDefault="003A50D8" w:rsidP="003A50D8">
      <w:pPr>
        <w:pStyle w:val="ListParagraph"/>
        <w:numPr>
          <w:ilvl w:val="0"/>
          <w:numId w:val="28"/>
        </w:numPr>
        <w:spacing w:after="0" w:line="240" w:lineRule="auto"/>
        <w:rPr>
          <w:sz w:val="21"/>
          <w:szCs w:val="21"/>
        </w:rPr>
      </w:pPr>
      <w:r w:rsidRPr="00C46351">
        <w:rPr>
          <w:sz w:val="21"/>
          <w:szCs w:val="21"/>
        </w:rPr>
        <w:t xml:space="preserve">What is the definition of a </w:t>
      </w:r>
      <w:r w:rsidRPr="009071B9">
        <w:rPr>
          <w:b/>
          <w:sz w:val="21"/>
          <w:szCs w:val="21"/>
        </w:rPr>
        <w:t>theocracy</w:t>
      </w:r>
      <w:r w:rsidRPr="00C46351">
        <w:rPr>
          <w:sz w:val="21"/>
          <w:szCs w:val="21"/>
        </w:rPr>
        <w:t>?</w:t>
      </w:r>
    </w:p>
    <w:p w:rsidR="003A50D8" w:rsidRPr="00C46351" w:rsidRDefault="003A50D8" w:rsidP="003A50D8">
      <w:pPr>
        <w:pStyle w:val="ListParagraph"/>
        <w:numPr>
          <w:ilvl w:val="0"/>
          <w:numId w:val="2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What is the system of writing they developed?</w:t>
      </w:r>
    </w:p>
    <w:p w:rsidR="003A50D8" w:rsidRDefault="003A50D8" w:rsidP="003A50D8">
      <w:pPr>
        <w:rPr>
          <w:rFonts w:ascii="Berlin Sans FB" w:hAnsi="Berlin Sans FB"/>
          <w:sz w:val="21"/>
          <w:szCs w:val="21"/>
        </w:rPr>
      </w:pPr>
    </w:p>
    <w:p w:rsidR="003A50D8" w:rsidRPr="006317B1" w:rsidRDefault="003A50D8" w:rsidP="003A50D8">
      <w:pPr>
        <w:numPr>
          <w:ilvl w:val="0"/>
          <w:numId w:val="24"/>
        </w:numPr>
        <w:rPr>
          <w:rFonts w:ascii="Berlin Sans FB" w:hAnsi="Berlin Sans FB"/>
          <w:sz w:val="21"/>
          <w:szCs w:val="21"/>
        </w:rPr>
      </w:pPr>
      <w:r w:rsidRPr="006317B1">
        <w:rPr>
          <w:rFonts w:ascii="Berlin Sans FB" w:hAnsi="Berlin Sans FB"/>
          <w:b/>
          <w:sz w:val="21"/>
          <w:szCs w:val="21"/>
        </w:rPr>
        <w:t>MESOPOTAMIA</w:t>
      </w:r>
      <w:r w:rsidRPr="006317B1">
        <w:rPr>
          <w:rFonts w:ascii="Berlin Sans FB" w:hAnsi="Berlin Sans FB"/>
          <w:sz w:val="21"/>
          <w:szCs w:val="21"/>
        </w:rPr>
        <w:t xml:space="preserve"> </w:t>
      </w:r>
    </w:p>
    <w:p w:rsidR="003A50D8" w:rsidRDefault="003A50D8" w:rsidP="003A50D8">
      <w:pPr>
        <w:pStyle w:val="ListParagraph"/>
        <w:numPr>
          <w:ilvl w:val="0"/>
          <w:numId w:val="29"/>
        </w:numPr>
        <w:spacing w:after="0" w:line="240" w:lineRule="auto"/>
        <w:rPr>
          <w:sz w:val="21"/>
          <w:szCs w:val="21"/>
        </w:rPr>
      </w:pPr>
      <w:r w:rsidRPr="00C46351">
        <w:rPr>
          <w:sz w:val="21"/>
          <w:szCs w:val="21"/>
        </w:rPr>
        <w:t>Where is the Fertile Crescent?</w:t>
      </w:r>
    </w:p>
    <w:p w:rsidR="003A50D8" w:rsidRPr="00C46351" w:rsidRDefault="003A50D8" w:rsidP="003A50D8">
      <w:pPr>
        <w:pStyle w:val="ListParagraph"/>
        <w:numPr>
          <w:ilvl w:val="0"/>
          <w:numId w:val="2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What rivers did it develop near?</w:t>
      </w:r>
      <w:r w:rsidRPr="00C46351">
        <w:rPr>
          <w:sz w:val="21"/>
          <w:szCs w:val="21"/>
        </w:rPr>
        <w:t xml:space="preserve"> </w:t>
      </w:r>
    </w:p>
    <w:p w:rsidR="003A50D8" w:rsidRDefault="003A50D8" w:rsidP="003A50D8">
      <w:pPr>
        <w:pStyle w:val="ListParagraph"/>
        <w:numPr>
          <w:ilvl w:val="0"/>
          <w:numId w:val="29"/>
        </w:numPr>
        <w:spacing w:after="0" w:line="240" w:lineRule="auto"/>
        <w:rPr>
          <w:sz w:val="21"/>
          <w:szCs w:val="21"/>
        </w:rPr>
      </w:pPr>
      <w:r w:rsidRPr="00C46351">
        <w:rPr>
          <w:sz w:val="21"/>
          <w:szCs w:val="21"/>
        </w:rPr>
        <w:t xml:space="preserve">What was </w:t>
      </w:r>
      <w:r w:rsidRPr="009071B9">
        <w:rPr>
          <w:b/>
          <w:sz w:val="21"/>
          <w:szCs w:val="21"/>
        </w:rPr>
        <w:t>Hammurabi’s Code</w:t>
      </w:r>
      <w:r w:rsidRPr="00C46351">
        <w:rPr>
          <w:sz w:val="21"/>
          <w:szCs w:val="21"/>
        </w:rPr>
        <w:t xml:space="preserve">? </w:t>
      </w:r>
    </w:p>
    <w:p w:rsidR="003A50D8" w:rsidRPr="00AF769E" w:rsidRDefault="003A50D8" w:rsidP="003A50D8">
      <w:pPr>
        <w:pStyle w:val="ListParagraph"/>
        <w:numPr>
          <w:ilvl w:val="0"/>
          <w:numId w:val="2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What is the system of writing they developed?</w:t>
      </w:r>
    </w:p>
    <w:p w:rsidR="003A50D8" w:rsidRPr="006317B1" w:rsidRDefault="003A50D8" w:rsidP="003A50D8">
      <w:pPr>
        <w:ind w:left="360"/>
        <w:rPr>
          <w:rFonts w:ascii="Berlin Sans FB" w:hAnsi="Berlin Sans FB"/>
          <w:sz w:val="21"/>
          <w:szCs w:val="21"/>
        </w:rPr>
      </w:pPr>
    </w:p>
    <w:p w:rsidR="003A50D8" w:rsidRDefault="003A50D8" w:rsidP="003A50D8">
      <w:pPr>
        <w:numPr>
          <w:ilvl w:val="0"/>
          <w:numId w:val="25"/>
        </w:numPr>
        <w:rPr>
          <w:rFonts w:ascii="Berlin Sans FB" w:hAnsi="Berlin Sans FB"/>
          <w:b/>
          <w:sz w:val="21"/>
          <w:szCs w:val="21"/>
        </w:rPr>
      </w:pPr>
      <w:r w:rsidRPr="00254CAB">
        <w:rPr>
          <w:rFonts w:ascii="Berlin Sans FB" w:hAnsi="Berlin Sans FB"/>
          <w:b/>
          <w:sz w:val="21"/>
          <w:szCs w:val="21"/>
        </w:rPr>
        <w:t>JUDAISM</w:t>
      </w:r>
    </w:p>
    <w:p w:rsidR="003A50D8" w:rsidRPr="00B70763" w:rsidRDefault="003A50D8" w:rsidP="003A50D8">
      <w:pPr>
        <w:pStyle w:val="ListParagraph"/>
        <w:numPr>
          <w:ilvl w:val="0"/>
          <w:numId w:val="37"/>
        </w:numPr>
        <w:spacing w:after="0" w:line="240" w:lineRule="auto"/>
        <w:rPr>
          <w:sz w:val="21"/>
          <w:szCs w:val="21"/>
        </w:rPr>
      </w:pPr>
      <w:r w:rsidRPr="00B70763">
        <w:rPr>
          <w:sz w:val="21"/>
          <w:szCs w:val="21"/>
        </w:rPr>
        <w:t xml:space="preserve">How was </w:t>
      </w:r>
      <w:r w:rsidRPr="00374675">
        <w:rPr>
          <w:b/>
          <w:sz w:val="21"/>
          <w:szCs w:val="21"/>
        </w:rPr>
        <w:t>Judaism</w:t>
      </w:r>
      <w:r w:rsidRPr="00B70763">
        <w:rPr>
          <w:sz w:val="21"/>
          <w:szCs w:val="21"/>
        </w:rPr>
        <w:t xml:space="preserve"> different from other religions at the time?  </w:t>
      </w:r>
    </w:p>
    <w:p w:rsidR="003A50D8" w:rsidRPr="00254CAB" w:rsidRDefault="003A50D8" w:rsidP="003A50D8">
      <w:pPr>
        <w:ind w:left="360"/>
        <w:rPr>
          <w:rFonts w:ascii="Berlin Sans FB" w:hAnsi="Berlin Sans FB"/>
          <w:b/>
          <w:sz w:val="21"/>
          <w:szCs w:val="21"/>
        </w:rPr>
      </w:pPr>
    </w:p>
    <w:p w:rsidR="003A50D8" w:rsidRDefault="003A50D8" w:rsidP="003A50D8">
      <w:pPr>
        <w:numPr>
          <w:ilvl w:val="0"/>
          <w:numId w:val="25"/>
        </w:numPr>
        <w:rPr>
          <w:rFonts w:ascii="Berlin Sans FB" w:hAnsi="Berlin Sans FB"/>
          <w:sz w:val="21"/>
          <w:szCs w:val="21"/>
        </w:rPr>
      </w:pPr>
      <w:r w:rsidRPr="006317B1">
        <w:rPr>
          <w:rFonts w:ascii="Berlin Sans FB" w:hAnsi="Berlin Sans FB"/>
          <w:b/>
          <w:sz w:val="21"/>
          <w:szCs w:val="21"/>
        </w:rPr>
        <w:t>INDI</w:t>
      </w:r>
      <w:r>
        <w:rPr>
          <w:rFonts w:ascii="Berlin Sans FB" w:hAnsi="Berlin Sans FB"/>
          <w:b/>
          <w:sz w:val="21"/>
          <w:szCs w:val="21"/>
        </w:rPr>
        <w:t>A &amp; HINDUISM</w:t>
      </w:r>
    </w:p>
    <w:p w:rsidR="003A50D8" w:rsidRDefault="003A50D8" w:rsidP="003A50D8">
      <w:pPr>
        <w:pStyle w:val="ListParagraph"/>
        <w:numPr>
          <w:ilvl w:val="0"/>
          <w:numId w:val="30"/>
        </w:numPr>
        <w:spacing w:after="0" w:line="240" w:lineRule="auto"/>
        <w:rPr>
          <w:sz w:val="21"/>
          <w:szCs w:val="21"/>
        </w:rPr>
      </w:pPr>
      <w:r w:rsidRPr="00C46351">
        <w:rPr>
          <w:sz w:val="21"/>
          <w:szCs w:val="21"/>
        </w:rPr>
        <w:t>Which river did ancient India develop on?</w:t>
      </w:r>
    </w:p>
    <w:p w:rsidR="003A50D8" w:rsidRPr="00C46351" w:rsidRDefault="003A50D8" w:rsidP="003A50D8">
      <w:pPr>
        <w:pStyle w:val="ListParagraph"/>
        <w:numPr>
          <w:ilvl w:val="0"/>
          <w:numId w:val="3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Where is it located?</w:t>
      </w:r>
    </w:p>
    <w:p w:rsidR="003A50D8" w:rsidRPr="00C46351" w:rsidRDefault="003A50D8" w:rsidP="003A50D8">
      <w:pPr>
        <w:pStyle w:val="ListParagraph"/>
        <w:numPr>
          <w:ilvl w:val="0"/>
          <w:numId w:val="30"/>
        </w:numPr>
        <w:spacing w:after="0" w:line="240" w:lineRule="auto"/>
        <w:rPr>
          <w:sz w:val="21"/>
          <w:szCs w:val="21"/>
        </w:rPr>
      </w:pPr>
      <w:r w:rsidRPr="00C46351">
        <w:rPr>
          <w:sz w:val="21"/>
          <w:szCs w:val="21"/>
        </w:rPr>
        <w:t xml:space="preserve">What is/was the </w:t>
      </w:r>
      <w:r w:rsidRPr="00374675">
        <w:rPr>
          <w:b/>
          <w:sz w:val="21"/>
          <w:szCs w:val="21"/>
        </w:rPr>
        <w:t>caste system</w:t>
      </w:r>
      <w:r w:rsidRPr="00C46351">
        <w:rPr>
          <w:sz w:val="21"/>
          <w:szCs w:val="21"/>
        </w:rPr>
        <w:t xml:space="preserve">? </w:t>
      </w:r>
      <w:r>
        <w:rPr>
          <w:sz w:val="21"/>
          <w:szCs w:val="21"/>
        </w:rPr>
        <w:t>Can you move between castes? If so, how?</w:t>
      </w:r>
    </w:p>
    <w:p w:rsidR="003A50D8" w:rsidRPr="00AF769E" w:rsidRDefault="003A50D8" w:rsidP="003A50D8">
      <w:pPr>
        <w:pStyle w:val="ListParagraph"/>
        <w:numPr>
          <w:ilvl w:val="0"/>
          <w:numId w:val="30"/>
        </w:numPr>
        <w:spacing w:after="0" w:line="240" w:lineRule="auto"/>
        <w:rPr>
          <w:sz w:val="21"/>
          <w:szCs w:val="21"/>
        </w:rPr>
      </w:pPr>
      <w:r w:rsidRPr="00C46351">
        <w:rPr>
          <w:sz w:val="21"/>
          <w:szCs w:val="21"/>
        </w:rPr>
        <w:t xml:space="preserve">How did the caste system impact daily life in ancient India? </w:t>
      </w:r>
    </w:p>
    <w:p w:rsidR="003A50D8" w:rsidRPr="00AF769E" w:rsidRDefault="003A50D8" w:rsidP="003A50D8">
      <w:pPr>
        <w:pStyle w:val="ListParagraph"/>
        <w:numPr>
          <w:ilvl w:val="0"/>
          <w:numId w:val="3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What are the basic beliefs of </w:t>
      </w:r>
      <w:r w:rsidRPr="00C46351">
        <w:rPr>
          <w:sz w:val="21"/>
          <w:szCs w:val="21"/>
        </w:rPr>
        <w:t>Hinduism</w:t>
      </w:r>
      <w:r>
        <w:rPr>
          <w:sz w:val="21"/>
          <w:szCs w:val="21"/>
        </w:rPr>
        <w:t>?</w:t>
      </w:r>
    </w:p>
    <w:p w:rsidR="003A50D8" w:rsidRPr="00AD1478" w:rsidRDefault="003A50D8" w:rsidP="003A50D8">
      <w:pPr>
        <w:pStyle w:val="ListParagraph"/>
        <w:numPr>
          <w:ilvl w:val="0"/>
          <w:numId w:val="30"/>
        </w:numPr>
        <w:spacing w:after="0" w:line="240" w:lineRule="auto"/>
        <w:rPr>
          <w:b/>
          <w:sz w:val="21"/>
          <w:szCs w:val="21"/>
          <w:lang w:val="es-CO"/>
        </w:rPr>
      </w:pPr>
      <w:r w:rsidRPr="00C46351">
        <w:rPr>
          <w:sz w:val="21"/>
          <w:szCs w:val="21"/>
          <w:lang w:val="es-CO"/>
        </w:rPr>
        <w:t xml:space="preserve">Define:  </w:t>
      </w:r>
      <w:proofErr w:type="spellStart"/>
      <w:r w:rsidRPr="00AD1478">
        <w:rPr>
          <w:b/>
          <w:sz w:val="21"/>
          <w:szCs w:val="21"/>
          <w:lang w:val="es-CO"/>
        </w:rPr>
        <w:t>Reincarnation</w:t>
      </w:r>
      <w:proofErr w:type="spellEnd"/>
      <w:r w:rsidRPr="00AD1478">
        <w:rPr>
          <w:b/>
          <w:sz w:val="21"/>
          <w:szCs w:val="21"/>
          <w:lang w:val="es-CO"/>
        </w:rPr>
        <w:t>, Karma, Dharma, Moksha</w:t>
      </w:r>
    </w:p>
    <w:p w:rsidR="003A50D8" w:rsidRPr="00DB6B8C" w:rsidRDefault="003A50D8" w:rsidP="003A50D8">
      <w:pPr>
        <w:ind w:left="2520"/>
        <w:rPr>
          <w:rFonts w:ascii="Berlin Sans FB" w:hAnsi="Berlin Sans FB"/>
          <w:sz w:val="21"/>
          <w:szCs w:val="21"/>
          <w:lang w:val="es-CO"/>
        </w:rPr>
      </w:pPr>
    </w:p>
    <w:p w:rsidR="003A50D8" w:rsidRPr="008E1CAF" w:rsidRDefault="003A50D8" w:rsidP="003A50D8">
      <w:pPr>
        <w:numPr>
          <w:ilvl w:val="0"/>
          <w:numId w:val="26"/>
        </w:numPr>
        <w:rPr>
          <w:rFonts w:ascii="Berlin Sans FB" w:hAnsi="Berlin Sans FB"/>
          <w:b/>
          <w:sz w:val="21"/>
          <w:szCs w:val="21"/>
        </w:rPr>
      </w:pPr>
      <w:r>
        <w:rPr>
          <w:rFonts w:ascii="Berlin Sans FB" w:hAnsi="Berlin Sans FB"/>
          <w:b/>
          <w:sz w:val="21"/>
          <w:szCs w:val="21"/>
        </w:rPr>
        <w:t>BUDDHISM</w:t>
      </w:r>
    </w:p>
    <w:p w:rsidR="003A50D8" w:rsidRPr="005E418D" w:rsidRDefault="003A50D8" w:rsidP="003A50D8">
      <w:pPr>
        <w:rPr>
          <w:sz w:val="21"/>
          <w:szCs w:val="21"/>
        </w:rPr>
      </w:pPr>
    </w:p>
    <w:p w:rsidR="003A50D8" w:rsidRPr="00C46351" w:rsidRDefault="003A50D8" w:rsidP="003A50D8">
      <w:pPr>
        <w:pStyle w:val="ListParagraph"/>
        <w:numPr>
          <w:ilvl w:val="0"/>
          <w:numId w:val="31"/>
        </w:numPr>
        <w:spacing w:after="0" w:line="240" w:lineRule="auto"/>
      </w:pPr>
      <w:r w:rsidRPr="00C46351">
        <w:rPr>
          <w:sz w:val="21"/>
          <w:szCs w:val="21"/>
        </w:rPr>
        <w:t xml:space="preserve">How do each of the following relate to </w:t>
      </w:r>
      <w:proofErr w:type="gramStart"/>
      <w:r w:rsidRPr="00C46351">
        <w:rPr>
          <w:sz w:val="21"/>
          <w:szCs w:val="21"/>
        </w:rPr>
        <w:t>Buddhism?:</w:t>
      </w:r>
      <w:proofErr w:type="gramEnd"/>
      <w:r w:rsidRPr="00C46351">
        <w:rPr>
          <w:sz w:val="21"/>
          <w:szCs w:val="21"/>
        </w:rPr>
        <w:t xml:space="preserve">  </w:t>
      </w:r>
      <w:r w:rsidRPr="00AD1478">
        <w:rPr>
          <w:b/>
          <w:sz w:val="21"/>
          <w:szCs w:val="21"/>
        </w:rPr>
        <w:t>Reincarnation, Karma, Dharma, Nirvana</w:t>
      </w:r>
      <w:r w:rsidRPr="00C46351">
        <w:t xml:space="preserve"> </w:t>
      </w:r>
    </w:p>
    <w:p w:rsidR="003A50D8" w:rsidRPr="00C46351" w:rsidRDefault="003A50D8" w:rsidP="003A50D8">
      <w:pPr>
        <w:pStyle w:val="ListParagraph"/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C46351">
        <w:rPr>
          <w:sz w:val="21"/>
          <w:szCs w:val="21"/>
        </w:rPr>
        <w:t xml:space="preserve">How are Hinduism &amp; Buddhism similar?  How are they different?  </w:t>
      </w:r>
    </w:p>
    <w:p w:rsidR="003A50D8" w:rsidRPr="008E1CAF" w:rsidRDefault="003A50D8" w:rsidP="003A50D8">
      <w:pPr>
        <w:rPr>
          <w:rFonts w:ascii="Berlin Sans FB" w:hAnsi="Berlin Sans FB"/>
          <w:sz w:val="21"/>
          <w:szCs w:val="21"/>
        </w:rPr>
      </w:pPr>
    </w:p>
    <w:p w:rsidR="003A50D8" w:rsidRPr="006317B1" w:rsidRDefault="003A50D8" w:rsidP="003A50D8">
      <w:pPr>
        <w:numPr>
          <w:ilvl w:val="0"/>
          <w:numId w:val="26"/>
        </w:numPr>
        <w:rPr>
          <w:rFonts w:ascii="Berlin Sans FB" w:hAnsi="Berlin Sans FB"/>
          <w:sz w:val="21"/>
          <w:szCs w:val="21"/>
        </w:rPr>
      </w:pPr>
      <w:r w:rsidRPr="006317B1">
        <w:rPr>
          <w:rFonts w:ascii="Berlin Sans FB" w:hAnsi="Berlin Sans FB"/>
          <w:b/>
          <w:sz w:val="21"/>
          <w:szCs w:val="21"/>
        </w:rPr>
        <w:t xml:space="preserve">CHINA </w:t>
      </w:r>
    </w:p>
    <w:p w:rsidR="003A50D8" w:rsidRPr="009071B9" w:rsidRDefault="003A50D8" w:rsidP="003A50D8">
      <w:pPr>
        <w:pStyle w:val="ListParagraph"/>
        <w:numPr>
          <w:ilvl w:val="0"/>
          <w:numId w:val="32"/>
        </w:numPr>
        <w:spacing w:after="0" w:line="240" w:lineRule="auto"/>
        <w:rPr>
          <w:sz w:val="21"/>
          <w:szCs w:val="21"/>
        </w:rPr>
      </w:pPr>
      <w:r w:rsidRPr="009071B9">
        <w:rPr>
          <w:sz w:val="21"/>
          <w:szCs w:val="21"/>
        </w:rPr>
        <w:t xml:space="preserve">Which two rivers </w:t>
      </w:r>
      <w:proofErr w:type="gramStart"/>
      <w:r w:rsidRPr="009071B9">
        <w:rPr>
          <w:sz w:val="21"/>
          <w:szCs w:val="21"/>
        </w:rPr>
        <w:t>are considered to be</w:t>
      </w:r>
      <w:proofErr w:type="gramEnd"/>
      <w:r w:rsidRPr="009071B9">
        <w:rPr>
          <w:sz w:val="21"/>
          <w:szCs w:val="21"/>
        </w:rPr>
        <w:t xml:space="preserve"> China’s natural barriers?</w:t>
      </w:r>
    </w:p>
    <w:p w:rsidR="003A50D8" w:rsidRPr="009071B9" w:rsidRDefault="003A50D8" w:rsidP="003A50D8">
      <w:pPr>
        <w:pStyle w:val="ListParagraph"/>
        <w:numPr>
          <w:ilvl w:val="0"/>
          <w:numId w:val="32"/>
        </w:numPr>
        <w:spacing w:after="0" w:line="240" w:lineRule="auto"/>
        <w:rPr>
          <w:sz w:val="21"/>
          <w:szCs w:val="21"/>
        </w:rPr>
      </w:pPr>
      <w:r w:rsidRPr="009071B9">
        <w:rPr>
          <w:sz w:val="21"/>
          <w:szCs w:val="21"/>
        </w:rPr>
        <w:t xml:space="preserve">What is the </w:t>
      </w:r>
      <w:r w:rsidRPr="00AD1478">
        <w:rPr>
          <w:b/>
          <w:sz w:val="21"/>
          <w:szCs w:val="21"/>
        </w:rPr>
        <w:t>dynastic cycle</w:t>
      </w:r>
      <w:r w:rsidRPr="009071B9">
        <w:rPr>
          <w:sz w:val="21"/>
          <w:szCs w:val="21"/>
        </w:rPr>
        <w:t>? What was the significance of the dynastic cycle in ancient China?</w:t>
      </w:r>
    </w:p>
    <w:p w:rsidR="003A50D8" w:rsidRDefault="003A50D8" w:rsidP="003A50D8">
      <w:pPr>
        <w:pStyle w:val="ListParagraph"/>
        <w:numPr>
          <w:ilvl w:val="0"/>
          <w:numId w:val="32"/>
        </w:numPr>
        <w:spacing w:after="0" w:line="240" w:lineRule="auto"/>
        <w:rPr>
          <w:sz w:val="21"/>
          <w:szCs w:val="21"/>
        </w:rPr>
      </w:pPr>
      <w:r w:rsidRPr="009071B9">
        <w:rPr>
          <w:sz w:val="21"/>
          <w:szCs w:val="21"/>
        </w:rPr>
        <w:t xml:space="preserve">What is the </w:t>
      </w:r>
      <w:r w:rsidRPr="00AD1478">
        <w:rPr>
          <w:b/>
          <w:sz w:val="21"/>
          <w:szCs w:val="21"/>
        </w:rPr>
        <w:t>Mandate of Heaven</w:t>
      </w:r>
      <w:r w:rsidRPr="009071B9">
        <w:rPr>
          <w:sz w:val="21"/>
          <w:szCs w:val="21"/>
        </w:rPr>
        <w:t xml:space="preserve">? How does the Mandate of Heaven relate to the dynastic cycle? </w:t>
      </w:r>
    </w:p>
    <w:p w:rsidR="003A50D8" w:rsidRDefault="003A50D8" w:rsidP="003A50D8">
      <w:pPr>
        <w:pStyle w:val="ListParagraph"/>
        <w:numPr>
          <w:ilvl w:val="0"/>
          <w:numId w:val="3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What is Confucianism and who began it?</w:t>
      </w:r>
    </w:p>
    <w:p w:rsidR="003A50D8" w:rsidRDefault="003A50D8" w:rsidP="003A50D8">
      <w:pPr>
        <w:pStyle w:val="ListParagraph"/>
        <w:numPr>
          <w:ilvl w:val="0"/>
          <w:numId w:val="3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What was the Great Wall built to do?</w:t>
      </w:r>
    </w:p>
    <w:p w:rsidR="003A50D8" w:rsidRPr="009071B9" w:rsidRDefault="003A50D8" w:rsidP="003A50D8">
      <w:pPr>
        <w:pStyle w:val="ListParagraph"/>
        <w:numPr>
          <w:ilvl w:val="0"/>
          <w:numId w:val="3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Know how cultural diffusion took place because of the Silk Road.</w:t>
      </w:r>
    </w:p>
    <w:p w:rsidR="003A50D8" w:rsidRPr="006317B1" w:rsidRDefault="003A50D8" w:rsidP="003A50D8">
      <w:pPr>
        <w:ind w:left="360"/>
        <w:rPr>
          <w:rFonts w:ascii="Berlin Sans FB" w:hAnsi="Berlin Sans FB"/>
          <w:sz w:val="21"/>
          <w:szCs w:val="21"/>
        </w:rPr>
      </w:pPr>
    </w:p>
    <w:p w:rsidR="003A50D8" w:rsidRPr="006317B1" w:rsidRDefault="003A50D8" w:rsidP="003A50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erlin Sans FB" w:hAnsi="Berlin Sans FB"/>
          <w:sz w:val="21"/>
          <w:szCs w:val="21"/>
          <w:u w:val="single"/>
        </w:rPr>
      </w:pPr>
      <w:r w:rsidRPr="006317B1">
        <w:rPr>
          <w:rFonts w:ascii="Berlin Sans FB" w:hAnsi="Berlin Sans FB"/>
          <w:b/>
          <w:sz w:val="21"/>
          <w:szCs w:val="21"/>
          <w:u w:val="single"/>
        </w:rPr>
        <w:t>CLASSICAL CIVILIZATIONS</w:t>
      </w:r>
    </w:p>
    <w:p w:rsidR="003A50D8" w:rsidRPr="006317B1" w:rsidRDefault="003A50D8" w:rsidP="003A50D8">
      <w:pPr>
        <w:rPr>
          <w:rFonts w:ascii="Berlin Sans FB" w:hAnsi="Berlin Sans FB"/>
          <w:sz w:val="21"/>
          <w:szCs w:val="21"/>
        </w:rPr>
      </w:pPr>
    </w:p>
    <w:p w:rsidR="003A50D8" w:rsidRPr="006317B1" w:rsidRDefault="003A50D8" w:rsidP="003A50D8">
      <w:pPr>
        <w:numPr>
          <w:ilvl w:val="0"/>
          <w:numId w:val="26"/>
        </w:numPr>
        <w:rPr>
          <w:rFonts w:ascii="Berlin Sans FB" w:hAnsi="Berlin Sans FB"/>
          <w:b/>
          <w:sz w:val="21"/>
          <w:szCs w:val="21"/>
        </w:rPr>
      </w:pPr>
      <w:smartTag w:uri="urn:schemas-microsoft-com:office:smarttags" w:element="country-region">
        <w:smartTag w:uri="urn:schemas-microsoft-com:office:smarttags" w:element="place">
          <w:r w:rsidRPr="006317B1">
            <w:rPr>
              <w:rFonts w:ascii="Berlin Sans FB" w:hAnsi="Berlin Sans FB"/>
              <w:b/>
              <w:sz w:val="21"/>
              <w:szCs w:val="21"/>
            </w:rPr>
            <w:t>GREECE</w:t>
          </w:r>
        </w:smartTag>
      </w:smartTag>
    </w:p>
    <w:p w:rsidR="003A50D8" w:rsidRPr="005E418D" w:rsidRDefault="003A50D8" w:rsidP="003A50D8">
      <w:pPr>
        <w:pStyle w:val="ListParagraph"/>
        <w:numPr>
          <w:ilvl w:val="0"/>
          <w:numId w:val="33"/>
        </w:numPr>
        <w:spacing w:after="0" w:line="240" w:lineRule="auto"/>
        <w:rPr>
          <w:sz w:val="21"/>
          <w:szCs w:val="21"/>
        </w:rPr>
      </w:pPr>
      <w:r w:rsidRPr="005039E8">
        <w:rPr>
          <w:sz w:val="21"/>
          <w:szCs w:val="21"/>
        </w:rPr>
        <w:t>Describe the geography of Greece.  How did the geography of Greece impact its political situation?</w:t>
      </w:r>
    </w:p>
    <w:p w:rsidR="003A50D8" w:rsidRPr="005039E8" w:rsidRDefault="003A50D8" w:rsidP="003A50D8">
      <w:pPr>
        <w:pStyle w:val="ListParagraph"/>
        <w:numPr>
          <w:ilvl w:val="0"/>
          <w:numId w:val="33"/>
        </w:numPr>
        <w:spacing w:after="0" w:line="240" w:lineRule="auto"/>
        <w:rPr>
          <w:sz w:val="21"/>
          <w:szCs w:val="21"/>
        </w:rPr>
      </w:pPr>
      <w:r w:rsidRPr="005039E8">
        <w:rPr>
          <w:sz w:val="21"/>
          <w:szCs w:val="21"/>
        </w:rPr>
        <w:t>Define the political structure experimented with in ancient Greece:</w:t>
      </w:r>
      <w:r w:rsidRPr="005039E8">
        <w:rPr>
          <w:b/>
          <w:sz w:val="21"/>
          <w:szCs w:val="21"/>
        </w:rPr>
        <w:t xml:space="preserve"> Direct democracy</w:t>
      </w:r>
    </w:p>
    <w:p w:rsidR="003A50D8" w:rsidRPr="005E418D" w:rsidRDefault="003A50D8" w:rsidP="003A50D8">
      <w:pPr>
        <w:pStyle w:val="ListParagraph"/>
        <w:numPr>
          <w:ilvl w:val="0"/>
          <w:numId w:val="33"/>
        </w:numPr>
        <w:spacing w:after="0" w:line="240" w:lineRule="auto"/>
        <w:rPr>
          <w:sz w:val="21"/>
          <w:szCs w:val="21"/>
        </w:rPr>
      </w:pPr>
      <w:r w:rsidRPr="005039E8">
        <w:rPr>
          <w:sz w:val="21"/>
          <w:szCs w:val="21"/>
        </w:rPr>
        <w:t xml:space="preserve">What were the primary societal </w:t>
      </w:r>
      <w:r>
        <w:rPr>
          <w:sz w:val="21"/>
          <w:szCs w:val="21"/>
        </w:rPr>
        <w:t xml:space="preserve">and cultural </w:t>
      </w:r>
      <w:r w:rsidRPr="005039E8">
        <w:rPr>
          <w:sz w:val="21"/>
          <w:szCs w:val="21"/>
        </w:rPr>
        <w:t xml:space="preserve">values for Athens?  </w:t>
      </w:r>
    </w:p>
    <w:p w:rsidR="003A50D8" w:rsidRPr="005039E8" w:rsidRDefault="003A50D8" w:rsidP="003A50D8">
      <w:pPr>
        <w:pStyle w:val="ListParagraph"/>
        <w:numPr>
          <w:ilvl w:val="0"/>
          <w:numId w:val="33"/>
        </w:numPr>
        <w:spacing w:after="0" w:line="240" w:lineRule="auto"/>
        <w:rPr>
          <w:sz w:val="21"/>
          <w:szCs w:val="21"/>
        </w:rPr>
      </w:pPr>
      <w:r w:rsidRPr="005039E8">
        <w:rPr>
          <w:sz w:val="21"/>
          <w:szCs w:val="21"/>
        </w:rPr>
        <w:t>What was Alexander’s most lasting achievement?</w:t>
      </w:r>
    </w:p>
    <w:p w:rsidR="003A50D8" w:rsidRPr="005E418D" w:rsidRDefault="003A50D8" w:rsidP="003A50D8">
      <w:pPr>
        <w:rPr>
          <w:sz w:val="21"/>
          <w:szCs w:val="21"/>
        </w:rPr>
      </w:pPr>
    </w:p>
    <w:p w:rsidR="003A50D8" w:rsidRPr="006317B1" w:rsidRDefault="003A50D8" w:rsidP="003A50D8">
      <w:pPr>
        <w:rPr>
          <w:rFonts w:ascii="Berlin Sans FB" w:hAnsi="Berlin Sans FB"/>
          <w:sz w:val="21"/>
          <w:szCs w:val="21"/>
        </w:rPr>
      </w:pPr>
    </w:p>
    <w:p w:rsidR="003A50D8" w:rsidRPr="005E418D" w:rsidRDefault="003A50D8" w:rsidP="003A50D8">
      <w:pPr>
        <w:numPr>
          <w:ilvl w:val="0"/>
          <w:numId w:val="27"/>
        </w:numPr>
        <w:rPr>
          <w:rFonts w:ascii="Berlin Sans FB" w:hAnsi="Berlin Sans FB"/>
          <w:b/>
          <w:sz w:val="21"/>
          <w:szCs w:val="21"/>
        </w:rPr>
      </w:pPr>
      <w:r w:rsidRPr="006317B1">
        <w:rPr>
          <w:rFonts w:ascii="Berlin Sans FB" w:hAnsi="Berlin Sans FB"/>
          <w:b/>
          <w:sz w:val="21"/>
          <w:szCs w:val="21"/>
        </w:rPr>
        <w:t>ROME</w:t>
      </w:r>
      <w:r>
        <w:rPr>
          <w:rFonts w:ascii="Berlin Sans FB" w:hAnsi="Berlin Sans FB"/>
          <w:b/>
          <w:sz w:val="21"/>
          <w:szCs w:val="21"/>
        </w:rPr>
        <w:t xml:space="preserve"> &amp; CHRISTIANITY</w:t>
      </w:r>
    </w:p>
    <w:p w:rsidR="003A50D8" w:rsidRPr="005E418D" w:rsidRDefault="003A50D8" w:rsidP="003A50D8">
      <w:pPr>
        <w:pStyle w:val="ListParagraph"/>
        <w:numPr>
          <w:ilvl w:val="0"/>
          <w:numId w:val="3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What is a </w:t>
      </w:r>
      <w:r w:rsidRPr="009D101D">
        <w:rPr>
          <w:b/>
          <w:sz w:val="21"/>
          <w:szCs w:val="21"/>
        </w:rPr>
        <w:t>republi</w:t>
      </w:r>
      <w:r>
        <w:rPr>
          <w:b/>
          <w:sz w:val="21"/>
          <w:szCs w:val="21"/>
        </w:rPr>
        <w:t>c?</w:t>
      </w:r>
    </w:p>
    <w:p w:rsidR="003A50D8" w:rsidRPr="002A5898" w:rsidRDefault="003A50D8" w:rsidP="003A50D8">
      <w:pPr>
        <w:pStyle w:val="ListParagraph"/>
        <w:numPr>
          <w:ilvl w:val="0"/>
          <w:numId w:val="34"/>
        </w:numPr>
        <w:spacing w:after="0" w:line="240" w:lineRule="auto"/>
        <w:rPr>
          <w:sz w:val="21"/>
          <w:szCs w:val="21"/>
        </w:rPr>
      </w:pPr>
      <w:r w:rsidRPr="00764F6A">
        <w:rPr>
          <w:sz w:val="21"/>
          <w:szCs w:val="21"/>
        </w:rPr>
        <w:t xml:space="preserve">Who was </w:t>
      </w:r>
      <w:r w:rsidRPr="009D101D">
        <w:rPr>
          <w:b/>
          <w:sz w:val="21"/>
          <w:szCs w:val="21"/>
        </w:rPr>
        <w:t>Julius Caesar</w:t>
      </w:r>
      <w:r w:rsidRPr="00764F6A">
        <w:rPr>
          <w:sz w:val="21"/>
          <w:szCs w:val="21"/>
        </w:rPr>
        <w:t xml:space="preserve"> and </w:t>
      </w:r>
      <w:r>
        <w:rPr>
          <w:sz w:val="21"/>
          <w:szCs w:val="21"/>
        </w:rPr>
        <w:t>what happened to him</w:t>
      </w:r>
      <w:r w:rsidRPr="00764F6A">
        <w:rPr>
          <w:sz w:val="21"/>
          <w:szCs w:val="21"/>
        </w:rPr>
        <w:t>?</w:t>
      </w:r>
    </w:p>
    <w:p w:rsidR="003A50D8" w:rsidRDefault="003A50D8" w:rsidP="003A50D8">
      <w:pPr>
        <w:rPr>
          <w:rFonts w:ascii="Berlin Sans FB" w:hAnsi="Berlin Sans FB"/>
          <w:sz w:val="21"/>
          <w:szCs w:val="21"/>
        </w:rPr>
      </w:pPr>
    </w:p>
    <w:p w:rsidR="003A50D8" w:rsidRPr="006317B1" w:rsidRDefault="003A50D8" w:rsidP="003A50D8">
      <w:pPr>
        <w:rPr>
          <w:rFonts w:ascii="Berlin Sans FB" w:hAnsi="Berlin Sans FB"/>
          <w:sz w:val="21"/>
          <w:szCs w:val="21"/>
        </w:rPr>
      </w:pPr>
    </w:p>
    <w:p w:rsidR="003A50D8" w:rsidRPr="006317B1" w:rsidRDefault="003A50D8" w:rsidP="003A50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erlin Sans FB" w:hAnsi="Berlin Sans FB"/>
          <w:b/>
          <w:sz w:val="21"/>
          <w:szCs w:val="21"/>
          <w:u w:val="single"/>
        </w:rPr>
      </w:pPr>
      <w:r w:rsidRPr="006317B1">
        <w:rPr>
          <w:rFonts w:ascii="Berlin Sans FB" w:hAnsi="Berlin Sans FB"/>
          <w:b/>
          <w:sz w:val="21"/>
          <w:szCs w:val="21"/>
          <w:u w:val="single"/>
        </w:rPr>
        <w:t>THE BYZANTINE EMPIRE, RUSSIA &amp; ISLAM</w:t>
      </w:r>
    </w:p>
    <w:p w:rsidR="003A50D8" w:rsidRPr="006317B1" w:rsidRDefault="003A50D8" w:rsidP="003A50D8">
      <w:pPr>
        <w:rPr>
          <w:rFonts w:ascii="Berlin Sans FB" w:hAnsi="Berlin Sans FB"/>
          <w:b/>
          <w:sz w:val="21"/>
          <w:szCs w:val="21"/>
        </w:rPr>
      </w:pPr>
    </w:p>
    <w:p w:rsidR="003A50D8" w:rsidRPr="006317B1" w:rsidRDefault="003A50D8" w:rsidP="003A50D8">
      <w:pPr>
        <w:numPr>
          <w:ilvl w:val="0"/>
          <w:numId w:val="27"/>
        </w:numPr>
        <w:rPr>
          <w:rFonts w:ascii="Berlin Sans FB" w:hAnsi="Berlin Sans FB"/>
          <w:b/>
          <w:sz w:val="21"/>
          <w:szCs w:val="21"/>
        </w:rPr>
      </w:pPr>
      <w:r w:rsidRPr="006317B1">
        <w:rPr>
          <w:rFonts w:ascii="Berlin Sans FB" w:hAnsi="Berlin Sans FB"/>
          <w:b/>
          <w:sz w:val="21"/>
          <w:szCs w:val="21"/>
        </w:rPr>
        <w:t>BYZANTINE EMPIRE</w:t>
      </w:r>
    </w:p>
    <w:p w:rsidR="003A50D8" w:rsidRDefault="003A50D8" w:rsidP="003A50D8">
      <w:pPr>
        <w:pStyle w:val="ListParagraph"/>
        <w:numPr>
          <w:ilvl w:val="0"/>
          <w:numId w:val="35"/>
        </w:numPr>
        <w:spacing w:after="0" w:line="240" w:lineRule="auto"/>
        <w:rPr>
          <w:sz w:val="21"/>
          <w:szCs w:val="21"/>
        </w:rPr>
      </w:pPr>
      <w:r w:rsidRPr="00764F6A">
        <w:rPr>
          <w:sz w:val="21"/>
          <w:szCs w:val="21"/>
        </w:rPr>
        <w:t>What was the significance of Constantinople &amp; the Byzantine Empire in terms of geography?</w:t>
      </w:r>
    </w:p>
    <w:p w:rsidR="003A50D8" w:rsidRPr="00764F6A" w:rsidRDefault="003A50D8" w:rsidP="003A50D8">
      <w:pPr>
        <w:pStyle w:val="ListParagraph"/>
        <w:numPr>
          <w:ilvl w:val="0"/>
          <w:numId w:val="35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How did the city develop after the fall of Rome?</w:t>
      </w:r>
    </w:p>
    <w:p w:rsidR="003A50D8" w:rsidRPr="00764F6A" w:rsidRDefault="003A50D8" w:rsidP="003A50D8">
      <w:pPr>
        <w:pStyle w:val="ListParagraph"/>
        <w:numPr>
          <w:ilvl w:val="0"/>
          <w:numId w:val="35"/>
        </w:numPr>
        <w:spacing w:after="0" w:line="240" w:lineRule="auto"/>
        <w:rPr>
          <w:sz w:val="21"/>
          <w:szCs w:val="21"/>
        </w:rPr>
      </w:pPr>
      <w:r w:rsidRPr="00764F6A">
        <w:rPr>
          <w:sz w:val="21"/>
          <w:szCs w:val="21"/>
        </w:rPr>
        <w:t>Who w</w:t>
      </w:r>
      <w:r>
        <w:rPr>
          <w:sz w:val="21"/>
          <w:szCs w:val="21"/>
        </w:rPr>
        <w:t xml:space="preserve">as </w:t>
      </w:r>
      <w:r w:rsidRPr="005815C3">
        <w:rPr>
          <w:b/>
          <w:sz w:val="21"/>
          <w:szCs w:val="21"/>
        </w:rPr>
        <w:t>Theodora</w:t>
      </w:r>
      <w:r w:rsidRPr="00764F6A">
        <w:rPr>
          <w:sz w:val="21"/>
          <w:szCs w:val="21"/>
        </w:rPr>
        <w:t xml:space="preserve">?  How did </w:t>
      </w:r>
      <w:r>
        <w:rPr>
          <w:sz w:val="21"/>
          <w:szCs w:val="21"/>
        </w:rPr>
        <w:t>she</w:t>
      </w:r>
      <w:r w:rsidRPr="00764F6A">
        <w:rPr>
          <w:sz w:val="21"/>
          <w:szCs w:val="21"/>
        </w:rPr>
        <w:t xml:space="preserve"> influence the Byzantine Empire?</w:t>
      </w:r>
    </w:p>
    <w:p w:rsidR="003A50D8" w:rsidRPr="00764F6A" w:rsidRDefault="003A50D8" w:rsidP="003A50D8">
      <w:pPr>
        <w:pStyle w:val="ListParagraph"/>
        <w:numPr>
          <w:ilvl w:val="0"/>
          <w:numId w:val="35"/>
        </w:numPr>
        <w:spacing w:after="0" w:line="240" w:lineRule="auto"/>
        <w:rPr>
          <w:sz w:val="21"/>
          <w:szCs w:val="21"/>
        </w:rPr>
      </w:pPr>
      <w:r w:rsidRPr="00764F6A">
        <w:rPr>
          <w:sz w:val="21"/>
          <w:szCs w:val="21"/>
        </w:rPr>
        <w:t xml:space="preserve">What was </w:t>
      </w:r>
      <w:r w:rsidRPr="005815C3">
        <w:rPr>
          <w:b/>
          <w:sz w:val="21"/>
          <w:szCs w:val="21"/>
        </w:rPr>
        <w:t>Justinian’s Code</w:t>
      </w:r>
      <w:r w:rsidRPr="00764F6A">
        <w:rPr>
          <w:sz w:val="21"/>
          <w:szCs w:val="21"/>
        </w:rPr>
        <w:t>?  What was it based on?</w:t>
      </w:r>
    </w:p>
    <w:p w:rsidR="003A50D8" w:rsidRPr="002A5898" w:rsidRDefault="003A50D8" w:rsidP="003A50D8">
      <w:pPr>
        <w:pStyle w:val="ListParagraph"/>
        <w:numPr>
          <w:ilvl w:val="0"/>
          <w:numId w:val="35"/>
        </w:numPr>
        <w:spacing w:after="0" w:line="240" w:lineRule="auto"/>
        <w:rPr>
          <w:sz w:val="21"/>
          <w:szCs w:val="21"/>
        </w:rPr>
      </w:pPr>
      <w:r w:rsidRPr="00764F6A">
        <w:rPr>
          <w:sz w:val="21"/>
          <w:szCs w:val="21"/>
        </w:rPr>
        <w:t xml:space="preserve">What caused the Schism of 1054?  </w:t>
      </w:r>
    </w:p>
    <w:p w:rsidR="003A50D8" w:rsidRPr="006317B1" w:rsidRDefault="003A50D8" w:rsidP="003A50D8">
      <w:pPr>
        <w:ind w:left="360"/>
        <w:rPr>
          <w:rFonts w:ascii="Berlin Sans FB" w:hAnsi="Berlin Sans FB"/>
          <w:b/>
          <w:sz w:val="21"/>
          <w:szCs w:val="21"/>
        </w:rPr>
      </w:pPr>
    </w:p>
    <w:p w:rsidR="003A50D8" w:rsidRPr="002A5898" w:rsidRDefault="003A50D8" w:rsidP="003A50D8">
      <w:pPr>
        <w:numPr>
          <w:ilvl w:val="0"/>
          <w:numId w:val="27"/>
        </w:numPr>
        <w:rPr>
          <w:rFonts w:ascii="Berlin Sans FB" w:hAnsi="Berlin Sans FB"/>
          <w:b/>
          <w:sz w:val="21"/>
          <w:szCs w:val="21"/>
        </w:rPr>
      </w:pPr>
      <w:r w:rsidRPr="006317B1">
        <w:rPr>
          <w:rFonts w:ascii="Berlin Sans FB" w:hAnsi="Berlin Sans FB"/>
          <w:b/>
          <w:sz w:val="21"/>
          <w:szCs w:val="21"/>
        </w:rPr>
        <w:t>EARLY RUSSIA</w:t>
      </w:r>
      <w:r>
        <w:rPr>
          <w:rFonts w:ascii="Berlin Sans FB" w:hAnsi="Berlin Sans FB"/>
          <w:b/>
          <w:sz w:val="21"/>
          <w:szCs w:val="21"/>
        </w:rPr>
        <w:t xml:space="preserve"> &amp; MONGOLS</w:t>
      </w:r>
    </w:p>
    <w:p w:rsidR="003A50D8" w:rsidRPr="00153852" w:rsidRDefault="003A50D8" w:rsidP="003A50D8">
      <w:pPr>
        <w:pStyle w:val="ListParagraph"/>
        <w:numPr>
          <w:ilvl w:val="0"/>
          <w:numId w:val="36"/>
        </w:numPr>
        <w:spacing w:after="0" w:line="240" w:lineRule="auto"/>
        <w:rPr>
          <w:sz w:val="21"/>
          <w:szCs w:val="21"/>
        </w:rPr>
      </w:pPr>
      <w:r w:rsidRPr="00153852">
        <w:rPr>
          <w:sz w:val="21"/>
          <w:szCs w:val="21"/>
        </w:rPr>
        <w:t>How did Byzantine</w:t>
      </w:r>
      <w:r>
        <w:rPr>
          <w:sz w:val="21"/>
          <w:szCs w:val="21"/>
        </w:rPr>
        <w:t>s</w:t>
      </w:r>
      <w:r w:rsidRPr="00153852">
        <w:rPr>
          <w:sz w:val="21"/>
          <w:szCs w:val="21"/>
        </w:rPr>
        <w:t xml:space="preserve"> influence Russian culture?</w:t>
      </w:r>
    </w:p>
    <w:p w:rsidR="003A50D8" w:rsidRDefault="003A50D8" w:rsidP="003A50D8">
      <w:pPr>
        <w:pStyle w:val="ListParagraph"/>
        <w:numPr>
          <w:ilvl w:val="0"/>
          <w:numId w:val="36"/>
        </w:numPr>
        <w:spacing w:after="0" w:line="240" w:lineRule="auto"/>
        <w:rPr>
          <w:sz w:val="21"/>
          <w:szCs w:val="21"/>
        </w:rPr>
      </w:pPr>
      <w:r w:rsidRPr="00153852">
        <w:rPr>
          <w:sz w:val="21"/>
          <w:szCs w:val="21"/>
        </w:rPr>
        <w:t xml:space="preserve">How did the </w:t>
      </w:r>
      <w:r w:rsidRPr="005815C3">
        <w:rPr>
          <w:b/>
          <w:sz w:val="21"/>
          <w:szCs w:val="21"/>
        </w:rPr>
        <w:t xml:space="preserve">Mongols </w:t>
      </w:r>
      <w:r>
        <w:rPr>
          <w:sz w:val="21"/>
          <w:szCs w:val="21"/>
        </w:rPr>
        <w:t>have both a positive and a negative impact on the world</w:t>
      </w:r>
      <w:r w:rsidRPr="00153852">
        <w:rPr>
          <w:sz w:val="21"/>
          <w:szCs w:val="21"/>
        </w:rPr>
        <w:t>?</w:t>
      </w:r>
    </w:p>
    <w:p w:rsidR="003A50D8" w:rsidRPr="002A5898" w:rsidRDefault="003A50D8" w:rsidP="003A50D8">
      <w:pPr>
        <w:rPr>
          <w:sz w:val="21"/>
          <w:szCs w:val="21"/>
        </w:rPr>
      </w:pPr>
    </w:p>
    <w:p w:rsidR="003A50D8" w:rsidRPr="002A5898" w:rsidRDefault="003A50D8" w:rsidP="003A50D8">
      <w:pPr>
        <w:pStyle w:val="ListParagraph"/>
        <w:numPr>
          <w:ilvl w:val="0"/>
          <w:numId w:val="27"/>
        </w:numPr>
        <w:spacing w:after="0" w:line="240" w:lineRule="auto"/>
        <w:rPr>
          <w:b/>
          <w:sz w:val="21"/>
          <w:szCs w:val="21"/>
        </w:rPr>
      </w:pPr>
      <w:r w:rsidRPr="002A5898">
        <w:rPr>
          <w:rFonts w:ascii="Berlin Sans FB" w:hAnsi="Berlin Sans FB"/>
          <w:b/>
          <w:sz w:val="21"/>
          <w:szCs w:val="21"/>
        </w:rPr>
        <w:t>ANCIENT AMERICAS</w:t>
      </w:r>
    </w:p>
    <w:p w:rsidR="003A50D8" w:rsidRPr="002A5898" w:rsidRDefault="003A50D8" w:rsidP="003A50D8">
      <w:pPr>
        <w:pStyle w:val="ListParagraph"/>
        <w:numPr>
          <w:ilvl w:val="0"/>
          <w:numId w:val="3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What is the oldest Mesoamerican civilization?</w:t>
      </w:r>
    </w:p>
    <w:p w:rsidR="003A50D8" w:rsidRDefault="003A50D8"/>
    <w:p w:rsidR="007868C0" w:rsidRPr="008D6CF6" w:rsidRDefault="007868C0" w:rsidP="007868C0">
      <w:pPr>
        <w:rPr>
          <w:b/>
          <w:sz w:val="24"/>
        </w:rPr>
      </w:pPr>
      <w:r w:rsidRPr="008D6CF6">
        <w:rPr>
          <w:b/>
          <w:sz w:val="24"/>
        </w:rPr>
        <w:t>SSWH5</w:t>
      </w:r>
    </w:p>
    <w:p w:rsidR="007868C0" w:rsidRPr="008D6CF6" w:rsidRDefault="007868C0" w:rsidP="007868C0">
      <w:pPr>
        <w:pStyle w:val="ListParagraph"/>
        <w:numPr>
          <w:ilvl w:val="0"/>
          <w:numId w:val="40"/>
        </w:numPr>
        <w:rPr>
          <w:sz w:val="24"/>
        </w:rPr>
      </w:pPr>
      <w:r w:rsidRPr="008D6CF6">
        <w:rPr>
          <w:sz w:val="24"/>
        </w:rPr>
        <w:t xml:space="preserve">Describe the origins of Islam. Include information about the founder as well as holy texts. </w:t>
      </w:r>
    </w:p>
    <w:p w:rsidR="007868C0" w:rsidRPr="008D6CF6" w:rsidRDefault="007868C0" w:rsidP="007868C0">
      <w:pPr>
        <w:pStyle w:val="ListParagraph"/>
        <w:numPr>
          <w:ilvl w:val="0"/>
          <w:numId w:val="40"/>
        </w:numPr>
        <w:rPr>
          <w:sz w:val="24"/>
        </w:rPr>
      </w:pPr>
      <w:r w:rsidRPr="008D6CF6">
        <w:rPr>
          <w:sz w:val="24"/>
        </w:rPr>
        <w:t xml:space="preserve">What are the primary differences between Sunni and Shi’a Muslims? </w:t>
      </w:r>
    </w:p>
    <w:p w:rsidR="007868C0" w:rsidRPr="008D6CF6" w:rsidRDefault="007868C0" w:rsidP="007868C0">
      <w:pPr>
        <w:pStyle w:val="ListParagraph"/>
        <w:numPr>
          <w:ilvl w:val="0"/>
          <w:numId w:val="40"/>
        </w:numPr>
        <w:rPr>
          <w:sz w:val="24"/>
        </w:rPr>
      </w:pPr>
      <w:r w:rsidRPr="008D6CF6">
        <w:rPr>
          <w:sz w:val="24"/>
        </w:rPr>
        <w:t xml:space="preserve">What commonalities exists between Islam, Christianity, and Judaism? </w:t>
      </w:r>
    </w:p>
    <w:p w:rsidR="007868C0" w:rsidRPr="008D6CF6" w:rsidRDefault="007868C0" w:rsidP="007868C0">
      <w:pPr>
        <w:pStyle w:val="ListParagraph"/>
        <w:numPr>
          <w:ilvl w:val="0"/>
          <w:numId w:val="40"/>
        </w:numPr>
        <w:rPr>
          <w:sz w:val="24"/>
        </w:rPr>
      </w:pPr>
      <w:r w:rsidRPr="008D6CF6">
        <w:rPr>
          <w:sz w:val="24"/>
        </w:rPr>
        <w:t xml:space="preserve">Who were Ibn </w:t>
      </w:r>
      <w:proofErr w:type="spellStart"/>
      <w:r w:rsidRPr="008D6CF6">
        <w:rPr>
          <w:sz w:val="24"/>
        </w:rPr>
        <w:t>Sina</w:t>
      </w:r>
      <w:proofErr w:type="spellEnd"/>
      <w:r w:rsidRPr="008D6CF6">
        <w:rPr>
          <w:sz w:val="24"/>
        </w:rPr>
        <w:t xml:space="preserve"> and Ibn Battuta?</w:t>
      </w:r>
    </w:p>
    <w:p w:rsidR="007868C0" w:rsidRPr="008D6CF6" w:rsidRDefault="007868C0" w:rsidP="007868C0">
      <w:pPr>
        <w:pStyle w:val="ListParagraph"/>
        <w:numPr>
          <w:ilvl w:val="0"/>
          <w:numId w:val="40"/>
        </w:numPr>
        <w:rPr>
          <w:sz w:val="24"/>
        </w:rPr>
      </w:pPr>
      <w:r w:rsidRPr="008D6CF6">
        <w:rPr>
          <w:sz w:val="24"/>
        </w:rPr>
        <w:t>What role did trade play regarding the spread of Islam? Explain.</w:t>
      </w:r>
    </w:p>
    <w:p w:rsidR="007868C0" w:rsidRPr="008D6CF6" w:rsidRDefault="007868C0" w:rsidP="007868C0">
      <w:pPr>
        <w:rPr>
          <w:b/>
          <w:sz w:val="24"/>
        </w:rPr>
      </w:pPr>
      <w:r w:rsidRPr="008D6CF6">
        <w:rPr>
          <w:b/>
          <w:sz w:val="24"/>
        </w:rPr>
        <w:t>SSWH6</w:t>
      </w:r>
    </w:p>
    <w:p w:rsidR="007868C0" w:rsidRPr="008D6CF6" w:rsidRDefault="007868C0" w:rsidP="007868C0">
      <w:pPr>
        <w:pStyle w:val="ListParagraph"/>
        <w:numPr>
          <w:ilvl w:val="0"/>
          <w:numId w:val="40"/>
        </w:numPr>
        <w:rPr>
          <w:sz w:val="24"/>
        </w:rPr>
      </w:pPr>
      <w:r w:rsidRPr="008D6CF6">
        <w:rPr>
          <w:sz w:val="24"/>
        </w:rPr>
        <w:t xml:space="preserve">What were the 3 kingdoms of West Africa? </w:t>
      </w:r>
    </w:p>
    <w:p w:rsidR="007868C0" w:rsidRPr="008D6CF6" w:rsidRDefault="007868C0" w:rsidP="007868C0">
      <w:pPr>
        <w:pStyle w:val="ListParagraph"/>
        <w:numPr>
          <w:ilvl w:val="0"/>
          <w:numId w:val="40"/>
        </w:numPr>
        <w:rPr>
          <w:sz w:val="24"/>
        </w:rPr>
      </w:pPr>
      <w:r w:rsidRPr="008D6CF6">
        <w:rPr>
          <w:sz w:val="24"/>
        </w:rPr>
        <w:t xml:space="preserve">Who was Mansa Musa? What were the results of his pilgrimage across North Africa? </w:t>
      </w:r>
    </w:p>
    <w:p w:rsidR="007868C0" w:rsidRPr="008D6CF6" w:rsidRDefault="007868C0" w:rsidP="007868C0">
      <w:pPr>
        <w:pStyle w:val="ListParagraph"/>
        <w:numPr>
          <w:ilvl w:val="0"/>
          <w:numId w:val="40"/>
        </w:numPr>
        <w:rPr>
          <w:sz w:val="24"/>
        </w:rPr>
      </w:pPr>
      <w:r w:rsidRPr="008D6CF6">
        <w:rPr>
          <w:sz w:val="24"/>
        </w:rPr>
        <w:t>Describe trans-Saharan trade.</w:t>
      </w:r>
    </w:p>
    <w:p w:rsidR="007868C0" w:rsidRPr="008D6CF6" w:rsidRDefault="007868C0" w:rsidP="007868C0">
      <w:pPr>
        <w:pStyle w:val="ListParagraph"/>
        <w:numPr>
          <w:ilvl w:val="0"/>
          <w:numId w:val="40"/>
        </w:numPr>
        <w:rPr>
          <w:sz w:val="24"/>
        </w:rPr>
      </w:pPr>
      <w:r w:rsidRPr="008D6CF6">
        <w:rPr>
          <w:sz w:val="24"/>
        </w:rPr>
        <w:t>Who was Sundiata and which kingdom did he influence? How?</w:t>
      </w:r>
    </w:p>
    <w:p w:rsidR="007868C0" w:rsidRPr="008D6CF6" w:rsidRDefault="007868C0" w:rsidP="007868C0">
      <w:pPr>
        <w:rPr>
          <w:b/>
          <w:sz w:val="24"/>
        </w:rPr>
      </w:pPr>
      <w:r w:rsidRPr="008D6CF6">
        <w:rPr>
          <w:b/>
          <w:sz w:val="24"/>
        </w:rPr>
        <w:t>SSWH7</w:t>
      </w:r>
    </w:p>
    <w:p w:rsidR="007868C0" w:rsidRPr="008D6CF6" w:rsidRDefault="007868C0" w:rsidP="007868C0">
      <w:pPr>
        <w:pStyle w:val="ListParagraph"/>
        <w:numPr>
          <w:ilvl w:val="0"/>
          <w:numId w:val="40"/>
        </w:numPr>
        <w:rPr>
          <w:sz w:val="24"/>
        </w:rPr>
      </w:pPr>
      <w:r w:rsidRPr="008D6CF6">
        <w:rPr>
          <w:sz w:val="24"/>
        </w:rPr>
        <w:t>Describe the feudal contract. Include the feudal pyramid and the relationships that existed within it.</w:t>
      </w:r>
    </w:p>
    <w:p w:rsidR="007868C0" w:rsidRPr="008D6CF6" w:rsidRDefault="007868C0" w:rsidP="007868C0">
      <w:pPr>
        <w:pStyle w:val="ListParagraph"/>
        <w:numPr>
          <w:ilvl w:val="0"/>
          <w:numId w:val="40"/>
        </w:numPr>
        <w:rPr>
          <w:sz w:val="24"/>
        </w:rPr>
      </w:pPr>
      <w:r w:rsidRPr="008D6CF6">
        <w:rPr>
          <w:sz w:val="24"/>
        </w:rPr>
        <w:t>What force (catalyzed by Charlemagne) was the primary unifying and stabilizing factor in medieval Europe?</w:t>
      </w:r>
    </w:p>
    <w:p w:rsidR="007868C0" w:rsidRPr="008D6CF6" w:rsidRDefault="007868C0" w:rsidP="007868C0">
      <w:pPr>
        <w:pStyle w:val="ListParagraph"/>
        <w:numPr>
          <w:ilvl w:val="0"/>
          <w:numId w:val="40"/>
        </w:numPr>
        <w:rPr>
          <w:sz w:val="24"/>
        </w:rPr>
      </w:pPr>
      <w:r w:rsidRPr="008D6CF6">
        <w:rPr>
          <w:sz w:val="24"/>
        </w:rPr>
        <w:t>List the effects of the Crusades.</w:t>
      </w:r>
    </w:p>
    <w:p w:rsidR="007868C0" w:rsidRPr="008D6CF6" w:rsidRDefault="007868C0" w:rsidP="007868C0">
      <w:pPr>
        <w:rPr>
          <w:b/>
          <w:sz w:val="24"/>
        </w:rPr>
      </w:pPr>
      <w:r w:rsidRPr="008D6CF6">
        <w:rPr>
          <w:b/>
          <w:sz w:val="24"/>
        </w:rPr>
        <w:t>SSWH8</w:t>
      </w:r>
    </w:p>
    <w:p w:rsidR="007868C0" w:rsidRPr="008D6CF6" w:rsidRDefault="007868C0" w:rsidP="007868C0">
      <w:pPr>
        <w:pStyle w:val="ListParagraph"/>
        <w:numPr>
          <w:ilvl w:val="0"/>
          <w:numId w:val="40"/>
        </w:numPr>
        <w:rPr>
          <w:sz w:val="24"/>
        </w:rPr>
      </w:pPr>
      <w:r w:rsidRPr="008D6CF6">
        <w:rPr>
          <w:sz w:val="24"/>
        </w:rPr>
        <w:t>List the 4 indigenous groups native to Mesoamerica and South America prior to the arrival of the Spanish.</w:t>
      </w:r>
    </w:p>
    <w:p w:rsidR="007868C0" w:rsidRPr="008D6CF6" w:rsidRDefault="007868C0" w:rsidP="007868C0">
      <w:pPr>
        <w:pStyle w:val="ListParagraph"/>
        <w:numPr>
          <w:ilvl w:val="1"/>
          <w:numId w:val="40"/>
        </w:numPr>
        <w:rPr>
          <w:sz w:val="24"/>
        </w:rPr>
      </w:pPr>
      <w:r w:rsidRPr="008D6CF6">
        <w:rPr>
          <w:sz w:val="24"/>
        </w:rPr>
        <w:t>What characteristics were shared among these groups? (be specific)</w:t>
      </w:r>
    </w:p>
    <w:p w:rsidR="007868C0" w:rsidRPr="008D6CF6" w:rsidRDefault="007868C0" w:rsidP="007868C0">
      <w:pPr>
        <w:pStyle w:val="ListParagraph"/>
        <w:numPr>
          <w:ilvl w:val="1"/>
          <w:numId w:val="40"/>
        </w:numPr>
        <w:rPr>
          <w:sz w:val="24"/>
        </w:rPr>
      </w:pPr>
      <w:r w:rsidRPr="008D6CF6">
        <w:rPr>
          <w:sz w:val="24"/>
        </w:rPr>
        <w:lastRenderedPageBreak/>
        <w:t>How did they differ? (be specific)</w:t>
      </w:r>
    </w:p>
    <w:p w:rsidR="007868C0" w:rsidRDefault="007868C0" w:rsidP="007868C0">
      <w:r>
        <w:t xml:space="preserve">SSWH9 Analyze change and continuity in the Renaissance and Reformation. </w:t>
      </w:r>
    </w:p>
    <w:p w:rsidR="007868C0" w:rsidRDefault="007868C0" w:rsidP="007868C0">
      <w:pPr>
        <w:pStyle w:val="ListParagraph"/>
        <w:numPr>
          <w:ilvl w:val="0"/>
          <w:numId w:val="41"/>
        </w:numPr>
      </w:pPr>
      <w:r>
        <w:t xml:space="preserve">Explain Humanism </w:t>
      </w:r>
    </w:p>
    <w:p w:rsidR="007868C0" w:rsidRDefault="007868C0" w:rsidP="007868C0">
      <w:pPr>
        <w:pStyle w:val="ListParagraph"/>
        <w:numPr>
          <w:ilvl w:val="0"/>
          <w:numId w:val="41"/>
        </w:numPr>
      </w:pPr>
      <w:r>
        <w:t>Artistic and Scientific achievements of the exploration</w:t>
      </w:r>
    </w:p>
    <w:p w:rsidR="007868C0" w:rsidRDefault="007868C0" w:rsidP="007868C0">
      <w:pPr>
        <w:pStyle w:val="ListParagraph"/>
        <w:numPr>
          <w:ilvl w:val="0"/>
          <w:numId w:val="41"/>
        </w:numPr>
      </w:pPr>
      <w:r>
        <w:t>Explain the importance of Gutenberg and the Printing Press</w:t>
      </w:r>
    </w:p>
    <w:p w:rsidR="007868C0" w:rsidRDefault="007868C0" w:rsidP="007868C0">
      <w:pPr>
        <w:pStyle w:val="ListParagraph"/>
        <w:numPr>
          <w:ilvl w:val="0"/>
          <w:numId w:val="41"/>
        </w:numPr>
      </w:pPr>
      <w:r>
        <w:t>Explain the Protestant Reformation: including the ideas of Martin Luther &amp; John Calvin</w:t>
      </w:r>
    </w:p>
    <w:p w:rsidR="007868C0" w:rsidRDefault="007868C0" w:rsidP="007868C0">
      <w:pPr>
        <w:pStyle w:val="ListParagraph"/>
        <w:numPr>
          <w:ilvl w:val="0"/>
          <w:numId w:val="41"/>
        </w:numPr>
      </w:pPr>
      <w:r>
        <w:t xml:space="preserve">Describe the English Reformation, include: the role of Henry VIII and Elizabeth I. </w:t>
      </w:r>
    </w:p>
    <w:p w:rsidR="007868C0" w:rsidRDefault="007868C0" w:rsidP="007868C0">
      <w:pPr>
        <w:pStyle w:val="ListParagraph"/>
        <w:numPr>
          <w:ilvl w:val="0"/>
          <w:numId w:val="41"/>
        </w:numPr>
      </w:pPr>
      <w:r>
        <w:t>Describe the Counter Reformation at the Council of Trent and the role of the Jesuits</w:t>
      </w:r>
    </w:p>
    <w:p w:rsidR="007868C0" w:rsidRDefault="007868C0" w:rsidP="007868C0">
      <w:pPr>
        <w:pStyle w:val="ListParagraph"/>
        <w:numPr>
          <w:ilvl w:val="0"/>
          <w:numId w:val="41"/>
        </w:numPr>
      </w:pPr>
      <w:r>
        <w:t>Explain the social, economic, and political changes of the Renaissance (including Florence)</w:t>
      </w:r>
    </w:p>
    <w:p w:rsidR="007868C0" w:rsidRDefault="007868C0" w:rsidP="007868C0">
      <w:r>
        <w:t xml:space="preserve">SSWH10 Analyze the causes and effects of exploration and expansion into the Americas, Africa, and Asia. </w:t>
      </w:r>
    </w:p>
    <w:p w:rsidR="007868C0" w:rsidRDefault="007868C0" w:rsidP="007868C0">
      <w:pPr>
        <w:pStyle w:val="ListParagraph"/>
        <w:numPr>
          <w:ilvl w:val="0"/>
          <w:numId w:val="42"/>
        </w:numPr>
      </w:pPr>
      <w:r>
        <w:t>Explain Triangular Trade. Including slave trade and the middle passage.</w:t>
      </w:r>
    </w:p>
    <w:p w:rsidR="007868C0" w:rsidRDefault="007868C0" w:rsidP="007868C0">
      <w:pPr>
        <w:pStyle w:val="ListParagraph"/>
        <w:numPr>
          <w:ilvl w:val="0"/>
          <w:numId w:val="42"/>
        </w:numPr>
      </w:pPr>
      <w:r>
        <w:t xml:space="preserve">Explain the Columbian Exchange </w:t>
      </w:r>
    </w:p>
    <w:p w:rsidR="007868C0" w:rsidRDefault="007868C0" w:rsidP="007868C0">
      <w:pPr>
        <w:pStyle w:val="ListParagraph"/>
        <w:numPr>
          <w:ilvl w:val="0"/>
          <w:numId w:val="42"/>
        </w:numPr>
      </w:pPr>
      <w:r>
        <w:t>Treaty of Tordesillas</w:t>
      </w:r>
    </w:p>
    <w:p w:rsidR="007868C0" w:rsidRDefault="007868C0" w:rsidP="007868C0">
      <w:pPr>
        <w:pStyle w:val="ListParagraph"/>
        <w:numPr>
          <w:ilvl w:val="0"/>
          <w:numId w:val="42"/>
        </w:numPr>
      </w:pPr>
      <w:r>
        <w:t xml:space="preserve">Explain the role of improved technology. Including the Astrolabe, compass, triangular sail, caravel.  </w:t>
      </w:r>
    </w:p>
    <w:p w:rsidR="007868C0" w:rsidRDefault="007868C0" w:rsidP="007868C0">
      <w:pPr>
        <w:pStyle w:val="ListParagraph"/>
        <w:numPr>
          <w:ilvl w:val="0"/>
          <w:numId w:val="42"/>
        </w:numPr>
      </w:pPr>
      <w:r>
        <w:t>Explain the roles of explorers and conquistadors</w:t>
      </w:r>
    </w:p>
    <w:p w:rsidR="007868C0" w:rsidRDefault="007868C0" w:rsidP="007868C0">
      <w:r>
        <w:t>SSWH12 Describe the development and contributions of the Ottoman, Safavid, and Mughal empires</w:t>
      </w:r>
    </w:p>
    <w:p w:rsidR="007868C0" w:rsidRDefault="007868C0" w:rsidP="007868C0">
      <w:pPr>
        <w:pStyle w:val="ListParagraph"/>
        <w:numPr>
          <w:ilvl w:val="0"/>
          <w:numId w:val="43"/>
        </w:numPr>
      </w:pPr>
      <w:r>
        <w:t>Describe the development and geographical extent of the Ottoman, Safavid, and the Mughal Empires.</w:t>
      </w:r>
    </w:p>
    <w:p w:rsidR="007868C0" w:rsidRDefault="007868C0" w:rsidP="007868C0">
      <w:pPr>
        <w:pStyle w:val="ListParagraph"/>
        <w:numPr>
          <w:ilvl w:val="0"/>
          <w:numId w:val="43"/>
        </w:numPr>
      </w:pPr>
      <w:r>
        <w:t>Describe the cultural contributions of the Ottoman, Safavid, and Mughal Empires.</w:t>
      </w:r>
    </w:p>
    <w:p w:rsidR="007868C0" w:rsidRDefault="007868C0" w:rsidP="007868C0">
      <w:pPr>
        <w:pStyle w:val="ListParagraph"/>
        <w:numPr>
          <w:ilvl w:val="0"/>
          <w:numId w:val="43"/>
        </w:numPr>
      </w:pPr>
      <w:r>
        <w:t>Know who the Gun Powder Empires are and how they got that name.</w:t>
      </w:r>
    </w:p>
    <w:p w:rsidR="008420AD" w:rsidRDefault="008420AD"/>
    <w:p w:rsidR="00F61999" w:rsidRPr="008420AD" w:rsidRDefault="00F61999">
      <w:pPr>
        <w:rPr>
          <w:b/>
          <w:sz w:val="36"/>
          <w:szCs w:val="36"/>
        </w:rPr>
      </w:pPr>
      <w:r w:rsidRPr="008420AD">
        <w:rPr>
          <w:b/>
          <w:sz w:val="36"/>
          <w:szCs w:val="36"/>
        </w:rPr>
        <w:t>SSWH13</w:t>
      </w:r>
      <w:r w:rsidR="003A50D8" w:rsidRPr="008420AD">
        <w:rPr>
          <w:b/>
          <w:sz w:val="36"/>
          <w:szCs w:val="36"/>
        </w:rPr>
        <w:t>-16</w:t>
      </w:r>
    </w:p>
    <w:p w:rsidR="00F61999" w:rsidRDefault="00F61999" w:rsidP="008420AD">
      <w:pPr>
        <w:pStyle w:val="ListParagraph"/>
        <w:numPr>
          <w:ilvl w:val="0"/>
          <w:numId w:val="39"/>
        </w:numPr>
      </w:pPr>
      <w:r>
        <w:t xml:space="preserve">What were the contributions of Copernicus, Galileo, </w:t>
      </w:r>
      <w:proofErr w:type="spellStart"/>
      <w:r>
        <w:t>Keplar</w:t>
      </w:r>
      <w:proofErr w:type="spellEnd"/>
      <w:r>
        <w:t xml:space="preserve"> and Newton in both discoveries and instrumentation?</w:t>
      </w:r>
    </w:p>
    <w:p w:rsidR="00F61999" w:rsidRDefault="00F61999" w:rsidP="008420AD">
      <w:pPr>
        <w:pStyle w:val="ListParagraph"/>
        <w:numPr>
          <w:ilvl w:val="0"/>
          <w:numId w:val="39"/>
        </w:numPr>
      </w:pPr>
      <w:r>
        <w:t>How did those contributions change the European world view?</w:t>
      </w:r>
    </w:p>
    <w:p w:rsidR="00F61999" w:rsidRDefault="00F61999" w:rsidP="008420AD">
      <w:pPr>
        <w:pStyle w:val="ListParagraph"/>
        <w:numPr>
          <w:ilvl w:val="0"/>
          <w:numId w:val="39"/>
        </w:numPr>
      </w:pPr>
      <w:r>
        <w:t>What did Locke, Voltaire, and Rousseau contribute to ideas of politics and society?</w:t>
      </w:r>
    </w:p>
    <w:p w:rsidR="00F61999" w:rsidRDefault="00F61999" w:rsidP="008420AD">
      <w:pPr>
        <w:pStyle w:val="ListParagraph"/>
        <w:numPr>
          <w:ilvl w:val="0"/>
          <w:numId w:val="39"/>
        </w:numPr>
      </w:pPr>
      <w:r>
        <w:t>How did Louis XIV reign?  How did he see himself?</w:t>
      </w:r>
    </w:p>
    <w:p w:rsidR="00F61999" w:rsidRDefault="00F61999" w:rsidP="008420AD">
      <w:pPr>
        <w:pStyle w:val="ListParagraph"/>
        <w:numPr>
          <w:ilvl w:val="0"/>
          <w:numId w:val="39"/>
        </w:numPr>
      </w:pPr>
      <w:r>
        <w:t>What role did St. Petersburg play in the reign of Peter the Great?</w:t>
      </w:r>
    </w:p>
    <w:p w:rsidR="00F61999" w:rsidRDefault="00F61999" w:rsidP="008420AD">
      <w:pPr>
        <w:pStyle w:val="ListParagraph"/>
        <w:numPr>
          <w:ilvl w:val="0"/>
          <w:numId w:val="39"/>
        </w:numPr>
      </w:pPr>
      <w:r>
        <w:t>What were the main causes of the 1789 French Revolution?</w:t>
      </w:r>
    </w:p>
    <w:p w:rsidR="00F61999" w:rsidRDefault="00F61999" w:rsidP="008420AD">
      <w:pPr>
        <w:pStyle w:val="ListParagraph"/>
        <w:numPr>
          <w:ilvl w:val="0"/>
          <w:numId w:val="39"/>
        </w:numPr>
      </w:pPr>
      <w:r>
        <w:t>What did the American, Haitian, and Latin American Revolutions have in common?</w:t>
      </w:r>
    </w:p>
    <w:p w:rsidR="00F61999" w:rsidRDefault="00F61999" w:rsidP="008420AD">
      <w:pPr>
        <w:pStyle w:val="ListParagraph"/>
        <w:numPr>
          <w:ilvl w:val="0"/>
          <w:numId w:val="39"/>
        </w:numPr>
      </w:pPr>
      <w:r>
        <w:t>What was the main issue/cause of the 1688 Glorious Revolution in Great Britain?  How did the British Monarchy change?</w:t>
      </w:r>
    </w:p>
    <w:p w:rsidR="00F61999" w:rsidRDefault="00F61999" w:rsidP="008420AD">
      <w:pPr>
        <w:pStyle w:val="ListParagraph"/>
        <w:numPr>
          <w:ilvl w:val="0"/>
          <w:numId w:val="39"/>
        </w:numPr>
      </w:pPr>
      <w:r>
        <w:t>What was Napoleon’s Continental System?  What is successful?</w:t>
      </w:r>
    </w:p>
    <w:p w:rsidR="00F61999" w:rsidRDefault="00F61999" w:rsidP="008420AD">
      <w:pPr>
        <w:pStyle w:val="ListParagraph"/>
        <w:numPr>
          <w:ilvl w:val="0"/>
          <w:numId w:val="39"/>
        </w:numPr>
      </w:pPr>
      <w:r>
        <w:t>What was the first industry to industrialize?</w:t>
      </w:r>
    </w:p>
    <w:p w:rsidR="00F61999" w:rsidRDefault="00F61999" w:rsidP="008420AD">
      <w:pPr>
        <w:pStyle w:val="ListParagraph"/>
        <w:numPr>
          <w:ilvl w:val="0"/>
          <w:numId w:val="39"/>
        </w:numPr>
      </w:pPr>
      <w:r>
        <w:t>What were problems with industrialization?</w:t>
      </w:r>
    </w:p>
    <w:p w:rsidR="00F61999" w:rsidRDefault="00F61999" w:rsidP="008420AD">
      <w:pPr>
        <w:pStyle w:val="ListParagraph"/>
        <w:numPr>
          <w:ilvl w:val="0"/>
          <w:numId w:val="39"/>
        </w:numPr>
      </w:pPr>
      <w:r>
        <w:t>What were the main ideas of Karl Marx?  Adam Smith?  Jean-Baptiste Colbert?</w:t>
      </w:r>
    </w:p>
    <w:p w:rsidR="00F61999" w:rsidRDefault="00F61999" w:rsidP="008420AD">
      <w:pPr>
        <w:pStyle w:val="ListParagraph"/>
        <w:numPr>
          <w:ilvl w:val="0"/>
          <w:numId w:val="39"/>
        </w:numPr>
      </w:pPr>
      <w:r>
        <w:t>How did industrialization impact the lives of women and children?</w:t>
      </w:r>
    </w:p>
    <w:p w:rsidR="00F61999" w:rsidRDefault="003A50D8" w:rsidP="008420AD">
      <w:pPr>
        <w:pStyle w:val="ListParagraph"/>
        <w:numPr>
          <w:ilvl w:val="0"/>
          <w:numId w:val="39"/>
        </w:numPr>
      </w:pPr>
      <w:r>
        <w:t xml:space="preserve">Nationalism was a unifying factor in which two European countries in the </w:t>
      </w:r>
      <w:proofErr w:type="spellStart"/>
      <w:r>
        <w:t>mid 19</w:t>
      </w:r>
      <w:r w:rsidRPr="008420AD">
        <w:rPr>
          <w:vertAlign w:val="superscript"/>
        </w:rPr>
        <w:t>th</w:t>
      </w:r>
      <w:proofErr w:type="spellEnd"/>
      <w:r>
        <w:t xml:space="preserve"> century?</w:t>
      </w:r>
    </w:p>
    <w:p w:rsidR="003A50D8" w:rsidRDefault="003A50D8" w:rsidP="008420AD">
      <w:pPr>
        <w:pStyle w:val="ListParagraph"/>
        <w:numPr>
          <w:ilvl w:val="0"/>
          <w:numId w:val="39"/>
        </w:numPr>
      </w:pPr>
      <w:r>
        <w:t>How did Great Britain see their Indian colony?</w:t>
      </w:r>
    </w:p>
    <w:p w:rsidR="003A50D8" w:rsidRDefault="003A50D8" w:rsidP="008420AD">
      <w:pPr>
        <w:pStyle w:val="ListParagraph"/>
        <w:numPr>
          <w:ilvl w:val="0"/>
          <w:numId w:val="39"/>
        </w:numPr>
      </w:pPr>
      <w:r>
        <w:t>What was unusual about the 1884 Berlin Conference regarding Africa?</w:t>
      </w:r>
    </w:p>
    <w:p w:rsidR="003A50D8" w:rsidRDefault="003A50D8" w:rsidP="008420AD">
      <w:pPr>
        <w:pStyle w:val="ListParagraph"/>
        <w:numPr>
          <w:ilvl w:val="0"/>
          <w:numId w:val="39"/>
        </w:numPr>
      </w:pPr>
      <w:r>
        <w:lastRenderedPageBreak/>
        <w:t>Why did the Opium Wars occur and who fought in them?</w:t>
      </w:r>
    </w:p>
    <w:p w:rsidR="003A50D8" w:rsidRDefault="003A50D8" w:rsidP="008420AD">
      <w:pPr>
        <w:pStyle w:val="ListParagraph"/>
        <w:numPr>
          <w:ilvl w:val="0"/>
          <w:numId w:val="39"/>
        </w:numPr>
      </w:pPr>
      <w:r>
        <w:t>What did the Meiji Restoration accomplish?</w:t>
      </w:r>
    </w:p>
    <w:p w:rsidR="008420AD" w:rsidRDefault="008420AD"/>
    <w:p w:rsidR="007868C0" w:rsidRDefault="007868C0" w:rsidP="007868C0">
      <w:pPr>
        <w:jc w:val="center"/>
      </w:pPr>
      <w:r>
        <w:t xml:space="preserve">Final Exam Study Guide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Standards 17 – 20</w:t>
      </w:r>
    </w:p>
    <w:p w:rsidR="007868C0" w:rsidRDefault="007868C0" w:rsidP="007868C0"/>
    <w:p w:rsidR="007868C0" w:rsidRPr="00A91E8F" w:rsidRDefault="007868C0" w:rsidP="0078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A91E8F">
        <w:rPr>
          <w:rFonts w:cstheme="minorHAnsi"/>
          <w:sz w:val="20"/>
          <w:szCs w:val="20"/>
        </w:rPr>
        <w:t>WWI and Russian Revolution</w:t>
      </w:r>
    </w:p>
    <w:p w:rsidR="007868C0" w:rsidRDefault="007868C0" w:rsidP="007868C0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MAIN Causes of WWI: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Militarism</w:t>
      </w:r>
      <w:r>
        <w:rPr>
          <w:rFonts w:cstheme="minorHAnsi"/>
          <w:sz w:val="20"/>
          <w:szCs w:val="20"/>
          <w:u w:val="single"/>
        </w:rPr>
        <w:t>-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Alliances</w:t>
      </w:r>
      <w:r>
        <w:rPr>
          <w:rFonts w:cstheme="minorHAnsi"/>
          <w:sz w:val="20"/>
          <w:szCs w:val="20"/>
          <w:u w:val="single"/>
        </w:rPr>
        <w:t>-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Imperialism</w:t>
      </w:r>
      <w:r>
        <w:rPr>
          <w:rFonts w:cstheme="minorHAnsi"/>
          <w:sz w:val="20"/>
          <w:szCs w:val="20"/>
          <w:u w:val="single"/>
        </w:rPr>
        <w:t>-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Nationalism</w:t>
      </w:r>
      <w:r>
        <w:rPr>
          <w:rFonts w:cstheme="minorHAnsi"/>
          <w:sz w:val="20"/>
          <w:szCs w:val="20"/>
          <w:u w:val="single"/>
        </w:rPr>
        <w:t>-</w:t>
      </w:r>
    </w:p>
    <w:p w:rsidR="007868C0" w:rsidRPr="00A91E8F" w:rsidRDefault="007868C0" w:rsidP="007868C0">
      <w:pPr>
        <w:spacing w:line="360" w:lineRule="auto"/>
        <w:rPr>
          <w:rFonts w:cstheme="minorHAnsi"/>
          <w:sz w:val="20"/>
          <w:szCs w:val="20"/>
        </w:rPr>
      </w:pPr>
    </w:p>
    <w:p w:rsidR="007868C0" w:rsidRDefault="007868C0" w:rsidP="007868C0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Know the following terms or events:</w:t>
      </w:r>
    </w:p>
    <w:p w:rsidR="007868C0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Assassination of Archduke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New Weapons of War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Trench warfare</w:t>
      </w:r>
    </w:p>
    <w:p w:rsidR="007868C0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Schlieffen Plan</w:t>
      </w:r>
    </w:p>
    <w:p w:rsidR="007868C0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Treaty of Versailles specific effects on Germany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Russian Revolution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Bolsheviks</w:t>
      </w:r>
    </w:p>
    <w:p w:rsidR="007868C0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Lenin</w:t>
      </w:r>
    </w:p>
    <w:p w:rsidR="007868C0" w:rsidRPr="00956684" w:rsidRDefault="007868C0" w:rsidP="007868C0">
      <w:pPr>
        <w:ind w:left="450"/>
        <w:rPr>
          <w:rFonts w:cstheme="minorHAnsi"/>
          <w:sz w:val="20"/>
          <w:szCs w:val="20"/>
          <w:u w:val="single"/>
        </w:rPr>
      </w:pPr>
    </w:p>
    <w:p w:rsidR="007868C0" w:rsidRPr="00A91E8F" w:rsidRDefault="007868C0" w:rsidP="0078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A91E8F">
        <w:rPr>
          <w:rFonts w:cstheme="minorHAnsi"/>
          <w:sz w:val="20"/>
          <w:szCs w:val="20"/>
        </w:rPr>
        <w:t>Rise of Dictators and Between the Wars</w:t>
      </w:r>
    </w:p>
    <w:p w:rsidR="007868C0" w:rsidRDefault="007868C0" w:rsidP="007868C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Know the following terms or events: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Totalitarianism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Communism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highlight w:val="yellow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 xml:space="preserve">Stalin’s </w:t>
      </w:r>
      <w:proofErr w:type="gramStart"/>
      <w:r w:rsidRPr="00956684">
        <w:rPr>
          <w:rFonts w:cstheme="minorHAnsi"/>
          <w:sz w:val="20"/>
          <w:szCs w:val="20"/>
          <w:u w:val="single"/>
        </w:rPr>
        <w:t>Five Year</w:t>
      </w:r>
      <w:proofErr w:type="gramEnd"/>
      <w:r w:rsidRPr="00956684">
        <w:rPr>
          <w:rFonts w:cstheme="minorHAnsi"/>
          <w:sz w:val="20"/>
          <w:szCs w:val="20"/>
          <w:u w:val="single"/>
        </w:rPr>
        <w:t xml:space="preserve"> Plan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 xml:space="preserve">Fascism 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Benito Mussolini’s rise to power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Nazism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Hitler’s rise to power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Germany preparing for WWII</w:t>
      </w:r>
    </w:p>
    <w:p w:rsidR="007868C0" w:rsidRPr="00A91E8F" w:rsidRDefault="007868C0" w:rsidP="007868C0">
      <w:pPr>
        <w:rPr>
          <w:rFonts w:cstheme="minorHAnsi"/>
          <w:sz w:val="20"/>
          <w:szCs w:val="20"/>
        </w:rPr>
      </w:pPr>
    </w:p>
    <w:p w:rsidR="007868C0" w:rsidRPr="00A91E8F" w:rsidRDefault="007868C0" w:rsidP="0078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A91E8F">
        <w:rPr>
          <w:rFonts w:cstheme="minorHAnsi"/>
          <w:sz w:val="20"/>
          <w:szCs w:val="20"/>
        </w:rPr>
        <w:t>WWII</w:t>
      </w:r>
    </w:p>
    <w:p w:rsidR="007868C0" w:rsidRPr="00956684" w:rsidRDefault="007868C0" w:rsidP="007868C0">
      <w:pPr>
        <w:pStyle w:val="NoSpacing"/>
        <w:rPr>
          <w:sz w:val="20"/>
          <w:szCs w:val="20"/>
        </w:rPr>
      </w:pPr>
      <w:r w:rsidRPr="00956684">
        <w:rPr>
          <w:sz w:val="20"/>
          <w:szCs w:val="20"/>
        </w:rPr>
        <w:t>Know the following terms or events:</w:t>
      </w:r>
    </w:p>
    <w:p w:rsidR="007868C0" w:rsidRPr="00956684" w:rsidRDefault="007868C0" w:rsidP="007868C0">
      <w:pPr>
        <w:pStyle w:val="NoSpacing"/>
        <w:spacing w:line="360" w:lineRule="auto"/>
        <w:ind w:left="720"/>
        <w:rPr>
          <w:sz w:val="20"/>
          <w:szCs w:val="20"/>
          <w:u w:val="single"/>
        </w:rPr>
      </w:pPr>
      <w:r w:rsidRPr="00956684">
        <w:rPr>
          <w:sz w:val="20"/>
          <w:szCs w:val="20"/>
          <w:u w:val="single"/>
        </w:rPr>
        <w:t>Germany starts WWII</w:t>
      </w:r>
    </w:p>
    <w:p w:rsidR="007868C0" w:rsidRPr="00956684" w:rsidRDefault="007868C0" w:rsidP="007868C0">
      <w:pPr>
        <w:pStyle w:val="NoSpacing"/>
        <w:spacing w:line="360" w:lineRule="auto"/>
        <w:ind w:left="720"/>
        <w:rPr>
          <w:sz w:val="20"/>
          <w:szCs w:val="20"/>
          <w:u w:val="single"/>
        </w:rPr>
      </w:pPr>
      <w:r w:rsidRPr="00956684">
        <w:rPr>
          <w:sz w:val="20"/>
          <w:szCs w:val="20"/>
          <w:u w:val="single"/>
        </w:rPr>
        <w:t>Holocaust</w:t>
      </w:r>
    </w:p>
    <w:p w:rsidR="007868C0" w:rsidRPr="00956684" w:rsidRDefault="007868C0" w:rsidP="007868C0">
      <w:pPr>
        <w:pStyle w:val="NoSpacing"/>
        <w:spacing w:line="360" w:lineRule="auto"/>
        <w:ind w:left="720"/>
        <w:rPr>
          <w:sz w:val="20"/>
          <w:szCs w:val="20"/>
          <w:u w:val="single"/>
        </w:rPr>
      </w:pPr>
      <w:r w:rsidRPr="00956684">
        <w:rPr>
          <w:sz w:val="20"/>
          <w:szCs w:val="20"/>
          <w:u w:val="single"/>
        </w:rPr>
        <w:t>US enters WWII</w:t>
      </w:r>
    </w:p>
    <w:p w:rsidR="007868C0" w:rsidRPr="00956684" w:rsidRDefault="007868C0" w:rsidP="007868C0">
      <w:pPr>
        <w:pStyle w:val="NoSpacing"/>
        <w:spacing w:line="360" w:lineRule="auto"/>
        <w:ind w:left="720"/>
        <w:rPr>
          <w:sz w:val="20"/>
          <w:szCs w:val="20"/>
          <w:u w:val="single"/>
        </w:rPr>
      </w:pPr>
      <w:r w:rsidRPr="00956684">
        <w:rPr>
          <w:sz w:val="20"/>
          <w:szCs w:val="20"/>
          <w:u w:val="single"/>
        </w:rPr>
        <w:lastRenderedPageBreak/>
        <w:t>Diplomatic meetings after WWII</w:t>
      </w:r>
    </w:p>
    <w:p w:rsidR="007868C0" w:rsidRPr="00956684" w:rsidRDefault="007868C0" w:rsidP="007868C0">
      <w:pPr>
        <w:pStyle w:val="NoSpacing"/>
        <w:spacing w:line="360" w:lineRule="auto"/>
        <w:ind w:left="720"/>
        <w:rPr>
          <w:sz w:val="20"/>
          <w:szCs w:val="20"/>
          <w:u w:val="single"/>
        </w:rPr>
      </w:pPr>
      <w:r w:rsidRPr="00956684">
        <w:rPr>
          <w:sz w:val="20"/>
          <w:szCs w:val="20"/>
          <w:u w:val="single"/>
        </w:rPr>
        <w:t>Iron Curtain</w:t>
      </w:r>
    </w:p>
    <w:p w:rsidR="007868C0" w:rsidRPr="00956684" w:rsidRDefault="007868C0" w:rsidP="007868C0">
      <w:pPr>
        <w:pStyle w:val="NoSpacing"/>
        <w:spacing w:line="360" w:lineRule="auto"/>
        <w:ind w:left="720"/>
        <w:rPr>
          <w:sz w:val="20"/>
          <w:szCs w:val="20"/>
          <w:u w:val="single"/>
        </w:rPr>
      </w:pPr>
      <w:r w:rsidRPr="00956684">
        <w:rPr>
          <w:sz w:val="20"/>
          <w:szCs w:val="20"/>
          <w:u w:val="single"/>
        </w:rPr>
        <w:t>NATO</w:t>
      </w:r>
    </w:p>
    <w:p w:rsidR="007868C0" w:rsidRPr="00956684" w:rsidRDefault="007868C0" w:rsidP="007868C0">
      <w:pPr>
        <w:pStyle w:val="NoSpacing"/>
        <w:spacing w:line="360" w:lineRule="auto"/>
        <w:ind w:left="720"/>
        <w:rPr>
          <w:sz w:val="20"/>
          <w:szCs w:val="20"/>
          <w:u w:val="single"/>
        </w:rPr>
      </w:pPr>
      <w:r w:rsidRPr="00956684">
        <w:rPr>
          <w:sz w:val="20"/>
          <w:szCs w:val="20"/>
          <w:u w:val="single"/>
        </w:rPr>
        <w:t>Warsaw Pact</w:t>
      </w:r>
    </w:p>
    <w:p w:rsidR="007868C0" w:rsidRDefault="007868C0" w:rsidP="007868C0">
      <w:pPr>
        <w:pStyle w:val="NoSpacing"/>
        <w:rPr>
          <w:sz w:val="20"/>
          <w:szCs w:val="20"/>
        </w:rPr>
      </w:pPr>
    </w:p>
    <w:p w:rsidR="007868C0" w:rsidRPr="00A91E8F" w:rsidRDefault="007868C0" w:rsidP="0078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A91E8F">
        <w:rPr>
          <w:rFonts w:cstheme="minorHAnsi"/>
          <w:sz w:val="20"/>
          <w:szCs w:val="20"/>
        </w:rPr>
        <w:t xml:space="preserve"> Cold War</w:t>
      </w:r>
    </w:p>
    <w:p w:rsidR="007868C0" w:rsidRPr="00956684" w:rsidRDefault="007868C0" w:rsidP="007868C0">
      <w:pPr>
        <w:pStyle w:val="NoSpacing"/>
        <w:rPr>
          <w:sz w:val="20"/>
          <w:szCs w:val="20"/>
        </w:rPr>
      </w:pPr>
      <w:r w:rsidRPr="00956684">
        <w:rPr>
          <w:sz w:val="20"/>
          <w:szCs w:val="20"/>
        </w:rPr>
        <w:t>Know the following terms or events: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Cold War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Rise of Communist China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Mao Zedong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Red Guard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Cultural Revolution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Creation of Israel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Six Day War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Nigeria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General Abacha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South Africa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Nelson Mandela</w:t>
      </w:r>
    </w:p>
    <w:p w:rsidR="007868C0" w:rsidRPr="00956684" w:rsidRDefault="007868C0" w:rsidP="007868C0">
      <w:pPr>
        <w:spacing w:line="360" w:lineRule="auto"/>
        <w:ind w:left="720"/>
        <w:rPr>
          <w:rFonts w:cstheme="minorHAnsi"/>
          <w:sz w:val="20"/>
          <w:szCs w:val="20"/>
          <w:u w:val="single"/>
        </w:rPr>
      </w:pPr>
      <w:r w:rsidRPr="00956684">
        <w:rPr>
          <w:rFonts w:cstheme="minorHAnsi"/>
          <w:sz w:val="20"/>
          <w:szCs w:val="20"/>
          <w:u w:val="single"/>
        </w:rPr>
        <w:t>F.W. de Klerk</w:t>
      </w:r>
    </w:p>
    <w:p w:rsidR="008420AD" w:rsidRDefault="008420AD">
      <w:bookmarkStart w:id="0" w:name="_GoBack"/>
      <w:bookmarkEnd w:id="0"/>
    </w:p>
    <w:sectPr w:rsidR="0084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F32B2"/>
    <w:multiLevelType w:val="hybridMultilevel"/>
    <w:tmpl w:val="06507AB2"/>
    <w:lvl w:ilvl="0" w:tplc="8B0A66D4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E8E1F9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3614911"/>
    <w:multiLevelType w:val="hybridMultilevel"/>
    <w:tmpl w:val="A6325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7357B23"/>
    <w:multiLevelType w:val="hybridMultilevel"/>
    <w:tmpl w:val="8182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E5092"/>
    <w:multiLevelType w:val="hybridMultilevel"/>
    <w:tmpl w:val="5B82ED74"/>
    <w:lvl w:ilvl="0" w:tplc="8B0A66D4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9E51F5"/>
    <w:multiLevelType w:val="hybridMultilevel"/>
    <w:tmpl w:val="C1B0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417BE5"/>
    <w:multiLevelType w:val="hybridMultilevel"/>
    <w:tmpl w:val="888A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B409D0"/>
    <w:multiLevelType w:val="hybridMultilevel"/>
    <w:tmpl w:val="2BAA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3BF32855"/>
    <w:multiLevelType w:val="hybridMultilevel"/>
    <w:tmpl w:val="14FE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B75D9"/>
    <w:multiLevelType w:val="hybridMultilevel"/>
    <w:tmpl w:val="B704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C33EF"/>
    <w:multiLevelType w:val="hybridMultilevel"/>
    <w:tmpl w:val="435C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36420"/>
    <w:multiLevelType w:val="hybridMultilevel"/>
    <w:tmpl w:val="C44C1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821A1E"/>
    <w:multiLevelType w:val="hybridMultilevel"/>
    <w:tmpl w:val="51DC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4A8B69BE"/>
    <w:multiLevelType w:val="hybridMultilevel"/>
    <w:tmpl w:val="DCD46A62"/>
    <w:lvl w:ilvl="0" w:tplc="8B0A66D4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E8E1F9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DCE1535"/>
    <w:multiLevelType w:val="hybridMultilevel"/>
    <w:tmpl w:val="FCDE59B4"/>
    <w:lvl w:ilvl="0" w:tplc="A26C9B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FD6500E"/>
    <w:multiLevelType w:val="hybridMultilevel"/>
    <w:tmpl w:val="02DC1AB6"/>
    <w:lvl w:ilvl="0" w:tplc="8B0A66D4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E8E1F9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0427CBE"/>
    <w:multiLevelType w:val="hybridMultilevel"/>
    <w:tmpl w:val="D556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E108D"/>
    <w:multiLevelType w:val="hybridMultilevel"/>
    <w:tmpl w:val="72B88AE6"/>
    <w:lvl w:ilvl="0" w:tplc="1C08A0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6B240B98"/>
    <w:multiLevelType w:val="hybridMultilevel"/>
    <w:tmpl w:val="F798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21E41"/>
    <w:multiLevelType w:val="hybridMultilevel"/>
    <w:tmpl w:val="AEF8E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9D4532"/>
    <w:multiLevelType w:val="hybridMultilevel"/>
    <w:tmpl w:val="4BE85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3"/>
  </w:num>
  <w:num w:numId="2">
    <w:abstractNumId w:val="14"/>
  </w:num>
  <w:num w:numId="3">
    <w:abstractNumId w:val="11"/>
  </w:num>
  <w:num w:numId="4">
    <w:abstractNumId w:val="40"/>
  </w:num>
  <w:num w:numId="5">
    <w:abstractNumId w:val="15"/>
  </w:num>
  <w:num w:numId="6">
    <w:abstractNumId w:val="23"/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2"/>
  </w:num>
  <w:num w:numId="20">
    <w:abstractNumId w:val="34"/>
  </w:num>
  <w:num w:numId="21">
    <w:abstractNumId w:val="28"/>
  </w:num>
  <w:num w:numId="22">
    <w:abstractNumId w:val="13"/>
  </w:num>
  <w:num w:numId="23">
    <w:abstractNumId w:val="42"/>
  </w:num>
  <w:num w:numId="24">
    <w:abstractNumId w:val="35"/>
  </w:num>
  <w:num w:numId="25">
    <w:abstractNumId w:val="10"/>
  </w:num>
  <w:num w:numId="26">
    <w:abstractNumId w:val="31"/>
  </w:num>
  <w:num w:numId="27">
    <w:abstractNumId w:val="17"/>
  </w:num>
  <w:num w:numId="28">
    <w:abstractNumId w:val="24"/>
  </w:num>
  <w:num w:numId="29">
    <w:abstractNumId w:val="16"/>
  </w:num>
  <w:num w:numId="30">
    <w:abstractNumId w:val="12"/>
  </w:num>
  <w:num w:numId="31">
    <w:abstractNumId w:val="26"/>
  </w:num>
  <w:num w:numId="32">
    <w:abstractNumId w:val="18"/>
  </w:num>
  <w:num w:numId="33">
    <w:abstractNumId w:val="29"/>
  </w:num>
  <w:num w:numId="34">
    <w:abstractNumId w:val="32"/>
  </w:num>
  <w:num w:numId="35">
    <w:abstractNumId w:val="21"/>
  </w:num>
  <w:num w:numId="36">
    <w:abstractNumId w:val="39"/>
  </w:num>
  <w:num w:numId="37">
    <w:abstractNumId w:val="38"/>
  </w:num>
  <w:num w:numId="38">
    <w:abstractNumId w:val="37"/>
  </w:num>
  <w:num w:numId="39">
    <w:abstractNumId w:val="27"/>
  </w:num>
  <w:num w:numId="40">
    <w:abstractNumId w:val="41"/>
  </w:num>
  <w:num w:numId="41">
    <w:abstractNumId w:val="36"/>
  </w:num>
  <w:num w:numId="42">
    <w:abstractNumId w:val="1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99"/>
    <w:rsid w:val="003A50D8"/>
    <w:rsid w:val="00645252"/>
    <w:rsid w:val="006D3D74"/>
    <w:rsid w:val="007868C0"/>
    <w:rsid w:val="0083569A"/>
    <w:rsid w:val="008420AD"/>
    <w:rsid w:val="00A9204E"/>
    <w:rsid w:val="00F6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9C5CC-131E-4F14-938A-2AE75B35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3A50D8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78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f17648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18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Simmons</dc:creator>
  <cp:keywords/>
  <dc:description/>
  <cp:lastModifiedBy>Kent Simmons</cp:lastModifiedBy>
  <cp:revision>3</cp:revision>
  <dcterms:created xsi:type="dcterms:W3CDTF">2019-12-12T19:16:00Z</dcterms:created>
  <dcterms:modified xsi:type="dcterms:W3CDTF">2019-12-13T13:09:00Z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